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2A01EB" w:rsidRDefault="005D67BA" w:rsidP="0078764A">
      <w:pPr>
        <w:widowControl/>
        <w:jc w:val="center"/>
        <w:rPr>
          <w:rFonts w:ascii="Arial" w:eastAsia="黑体" w:hAnsi="Arial" w:cs="Arial"/>
          <w:b/>
          <w:color w:val="333399"/>
          <w:sz w:val="40"/>
          <w:szCs w:val="40"/>
        </w:rPr>
      </w:pPr>
      <w:r>
        <w:rPr>
          <w:rFonts w:ascii="Arial" w:eastAsia="黑体" w:hAnsi="Arial" w:cs="Arial"/>
          <w:b/>
          <w:noProof/>
          <w:color w:val="333399"/>
          <w:sz w:val="40"/>
          <w:szCs w:val="40"/>
        </w:rPr>
        <w:drawing>
          <wp:inline distT="0" distB="0" distL="0" distR="0">
            <wp:extent cx="2349134" cy="1406106"/>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彩色.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9139" cy="1406109"/>
                    </a:xfrm>
                    <a:prstGeom prst="rect">
                      <a:avLst/>
                    </a:prstGeom>
                  </pic:spPr>
                </pic:pic>
              </a:graphicData>
            </a:graphic>
          </wp:inline>
        </w:drawing>
      </w:r>
    </w:p>
    <w:p w:rsidR="002A01EB" w:rsidRDefault="002A01EB">
      <w:pPr>
        <w:widowControl/>
        <w:jc w:val="left"/>
        <w:rPr>
          <w:rFonts w:ascii="Arial" w:eastAsia="黑体" w:hAnsi="Arial" w:cs="Arial"/>
          <w:b/>
          <w:color w:val="333399"/>
          <w:sz w:val="40"/>
          <w:szCs w:val="40"/>
        </w:rPr>
      </w:pPr>
    </w:p>
    <w:p w:rsidR="005D67BA" w:rsidRDefault="005D67BA">
      <w:pPr>
        <w:widowControl/>
        <w:jc w:val="left"/>
        <w:rPr>
          <w:rFonts w:ascii="Arial" w:eastAsia="黑体" w:hAnsi="Arial" w:cs="Arial"/>
          <w:b/>
          <w:color w:val="333399"/>
          <w:sz w:val="40"/>
          <w:szCs w:val="40"/>
        </w:rPr>
      </w:pPr>
      <w:r>
        <w:rPr>
          <w:rFonts w:ascii="Arial" w:eastAsia="黑体" w:hAnsi="Arial" w:cs="Arial"/>
          <w:b/>
          <w:color w:val="333399"/>
          <w:sz w:val="40"/>
          <w:szCs w:val="40"/>
        </w:rPr>
        <w:br w:type="page"/>
      </w:r>
    </w:p>
    <w:p w:rsidR="00994784" w:rsidRDefault="00994784" w:rsidP="005D67BA"/>
    <w:p w:rsidR="00F90BA6" w:rsidRDefault="00F90BA6" w:rsidP="005D67BA"/>
    <w:p w:rsidR="008C0ED3" w:rsidRDefault="008C0ED3" w:rsidP="005D67BA"/>
    <w:p w:rsidR="008C0ED3" w:rsidRDefault="008C0ED3" w:rsidP="005D67BA"/>
    <w:p w:rsidR="00F90BA6" w:rsidRDefault="00F90BA6" w:rsidP="005D67BA"/>
    <w:p w:rsidR="00F90BA6" w:rsidRDefault="00BE7078" w:rsidP="008C0ED3">
      <w:pPr>
        <w:jc w:val="center"/>
      </w:pPr>
      <w:r>
        <w:rPr>
          <w:noProof/>
        </w:rPr>
        <w:drawing>
          <wp:inline distT="0" distB="0" distL="0" distR="0">
            <wp:extent cx="3856007" cy="385600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3858080" cy="3858080"/>
                    </a:xfrm>
                    <a:prstGeom prst="rect">
                      <a:avLst/>
                    </a:prstGeom>
                  </pic:spPr>
                </pic:pic>
              </a:graphicData>
            </a:graphic>
          </wp:inline>
        </w:drawing>
      </w:r>
    </w:p>
    <w:p w:rsidR="00F90BA6" w:rsidRDefault="00F90BA6" w:rsidP="00722A0F">
      <w:pPr>
        <w:jc w:val="center"/>
      </w:pPr>
    </w:p>
    <w:p w:rsidR="003D0AE7" w:rsidRPr="003D0AE7" w:rsidRDefault="003D0AE7" w:rsidP="003D0AE7"/>
    <w:p w:rsidR="005D67BA" w:rsidRPr="003D0AE7" w:rsidRDefault="008303EE" w:rsidP="003D0AE7">
      <w:pPr>
        <w:pStyle w:val="1"/>
        <w:spacing w:beforeLines="100" w:before="312"/>
        <w:ind w:left="23"/>
        <w:rPr>
          <w:rFonts w:ascii="Arial" w:hAnsi="Arial" w:cs="Arial"/>
          <w:b/>
          <w:color w:val="FF0000"/>
          <w:sz w:val="96"/>
          <w:szCs w:val="96"/>
        </w:rPr>
      </w:pPr>
      <w:r w:rsidRPr="008303EE">
        <w:rPr>
          <w:rFonts w:ascii="Arial" w:hAnsi="Arial" w:cs="Arial"/>
          <w:b/>
          <w:color w:val="FF0000"/>
          <w:sz w:val="96"/>
          <w:szCs w:val="96"/>
        </w:rPr>
        <w:t>WAP</w:t>
      </w:r>
      <w:r>
        <w:rPr>
          <w:rFonts w:ascii="Arial" w:eastAsiaTheme="minorEastAsia" w:hAnsi="Arial" w:cs="Arial" w:hint="eastAsia"/>
          <w:b/>
          <w:color w:val="FF0000"/>
          <w:sz w:val="96"/>
          <w:szCs w:val="96"/>
          <w:lang w:eastAsia="zh-CN"/>
        </w:rPr>
        <w:t>4</w:t>
      </w:r>
      <w:r w:rsidRPr="008303EE">
        <w:rPr>
          <w:rFonts w:ascii="Arial" w:hAnsi="Arial" w:cs="Arial"/>
          <w:b/>
          <w:color w:val="FF0000"/>
          <w:sz w:val="96"/>
          <w:szCs w:val="96"/>
        </w:rPr>
        <w:t>-</w:t>
      </w:r>
      <w:r>
        <w:rPr>
          <w:rFonts w:ascii="Arial" w:eastAsiaTheme="minorEastAsia" w:hAnsi="Arial" w:cs="Arial" w:hint="eastAsia"/>
          <w:b/>
          <w:color w:val="FF0000"/>
          <w:sz w:val="96"/>
          <w:szCs w:val="96"/>
          <w:lang w:eastAsia="zh-CN"/>
        </w:rPr>
        <w:t>30</w:t>
      </w:r>
      <w:r w:rsidRPr="008303EE">
        <w:rPr>
          <w:rFonts w:ascii="Arial" w:hAnsi="Arial" w:cs="Arial"/>
          <w:b/>
          <w:color w:val="FF0000"/>
          <w:sz w:val="96"/>
          <w:szCs w:val="96"/>
        </w:rPr>
        <w:t>0</w:t>
      </w:r>
    </w:p>
    <w:p w:rsidR="000C668D" w:rsidRPr="00CF7D2E" w:rsidRDefault="008303EE" w:rsidP="00CF7D2E">
      <w:pPr>
        <w:rPr>
          <w:rFonts w:ascii="Arial" w:hAnsi="Arial" w:cs="Arial"/>
          <w:color w:val="FF0000"/>
          <w:w w:val="90"/>
          <w:sz w:val="44"/>
          <w:szCs w:val="44"/>
        </w:rPr>
      </w:pPr>
      <w:r>
        <w:rPr>
          <w:rFonts w:ascii="Arial" w:hAnsi="Arial" w:cs="Arial"/>
          <w:color w:val="FF0000"/>
          <w:w w:val="90"/>
          <w:sz w:val="44"/>
          <w:szCs w:val="44"/>
        </w:rPr>
        <w:t>11</w:t>
      </w:r>
      <w:r>
        <w:rPr>
          <w:rFonts w:ascii="Arial" w:hAnsi="Arial" w:cs="Arial" w:hint="eastAsia"/>
          <w:color w:val="FF0000"/>
          <w:w w:val="90"/>
          <w:sz w:val="44"/>
          <w:szCs w:val="44"/>
        </w:rPr>
        <w:t>n</w:t>
      </w:r>
      <w:r w:rsidRPr="008303EE">
        <w:rPr>
          <w:rFonts w:ascii="Arial" w:hAnsi="Arial" w:cs="Arial"/>
          <w:color w:val="FF0000"/>
          <w:w w:val="90"/>
          <w:sz w:val="44"/>
          <w:szCs w:val="44"/>
        </w:rPr>
        <w:t xml:space="preserve"> </w:t>
      </w:r>
      <w:r>
        <w:rPr>
          <w:rFonts w:ascii="Arial" w:hAnsi="Arial" w:cs="Arial" w:hint="eastAsia"/>
          <w:color w:val="FF0000"/>
          <w:w w:val="90"/>
          <w:sz w:val="44"/>
          <w:szCs w:val="44"/>
        </w:rPr>
        <w:t>30</w:t>
      </w:r>
      <w:r w:rsidRPr="008303EE">
        <w:rPr>
          <w:rFonts w:ascii="Arial" w:hAnsi="Arial" w:cs="Arial"/>
          <w:color w:val="FF0000"/>
          <w:w w:val="90"/>
          <w:sz w:val="44"/>
          <w:szCs w:val="44"/>
        </w:rPr>
        <w:t>0Mbps Wireless In-Wall Access Point</w:t>
      </w:r>
    </w:p>
    <w:p w:rsidR="005D67BA" w:rsidRPr="00686C42" w:rsidRDefault="005D67BA" w:rsidP="005D67BA">
      <w:pPr>
        <w:rPr>
          <w:color w:val="538135" w:themeColor="accent6" w:themeShade="BF"/>
        </w:rPr>
      </w:pPr>
    </w:p>
    <w:p w:rsidR="00686C42" w:rsidRPr="003D0AE7" w:rsidRDefault="00686C42" w:rsidP="003D0AE7">
      <w:pPr>
        <w:pStyle w:val="2"/>
        <w:rPr>
          <w:rFonts w:ascii="Arial" w:hAnsi="Arial" w:cs="Arial"/>
          <w:sz w:val="44"/>
        </w:rPr>
      </w:pPr>
      <w:r w:rsidRPr="003D0AE7">
        <w:rPr>
          <w:rFonts w:ascii="Arial" w:eastAsia="Arial MT" w:hAnsi="Arial" w:cs="Arial"/>
          <w:color w:val="FF0000"/>
          <w:w w:val="95"/>
          <w:kern w:val="0"/>
          <w:sz w:val="44"/>
          <w:lang w:eastAsia="en-US"/>
        </w:rPr>
        <w:t>Products Description</w:t>
      </w:r>
    </w:p>
    <w:p w:rsidR="008303EE" w:rsidRPr="00DD18AE" w:rsidRDefault="008303EE" w:rsidP="008C0ED3">
      <w:pPr>
        <w:widowControl/>
        <w:jc w:val="left"/>
        <w:rPr>
          <w:rFonts w:ascii="Arial" w:hAnsi="Arial" w:cs="Arial"/>
          <w:color w:val="7F7F7F" w:themeColor="text1" w:themeTint="80"/>
          <w:w w:val="95"/>
          <w:szCs w:val="21"/>
        </w:rPr>
      </w:pPr>
      <w:r w:rsidRPr="00DD18AE">
        <w:rPr>
          <w:rFonts w:ascii="Arial" w:hAnsi="Arial" w:cs="Arial" w:hint="eastAsia"/>
          <w:color w:val="7F7F7F" w:themeColor="text1" w:themeTint="80"/>
          <w:w w:val="95"/>
          <w:szCs w:val="21"/>
        </w:rPr>
        <w:t>WAP4-300</w:t>
      </w:r>
      <w:r w:rsidRPr="00DD18AE">
        <w:rPr>
          <w:rFonts w:ascii="Arial" w:hAnsi="Arial" w:cs="Arial"/>
          <w:color w:val="7F7F7F" w:themeColor="text1" w:themeTint="80"/>
          <w:w w:val="95"/>
          <w:szCs w:val="21"/>
        </w:rPr>
        <w:t xml:space="preserve"> is designed to provide </w:t>
      </w:r>
      <w:proofErr w:type="spellStart"/>
      <w:r w:rsidRPr="00DD18AE">
        <w:rPr>
          <w:rFonts w:ascii="Arial" w:hAnsi="Arial" w:cs="Arial"/>
          <w:color w:val="7F7F7F" w:themeColor="text1" w:themeTint="80"/>
          <w:w w:val="95"/>
          <w:szCs w:val="21"/>
        </w:rPr>
        <w:t>wifi</w:t>
      </w:r>
      <w:proofErr w:type="spellEnd"/>
      <w:r w:rsidRPr="00DD18AE">
        <w:rPr>
          <w:rFonts w:ascii="Arial" w:hAnsi="Arial" w:cs="Arial"/>
          <w:color w:val="7F7F7F" w:themeColor="text1" w:themeTint="80"/>
          <w:w w:val="95"/>
          <w:szCs w:val="21"/>
        </w:rPr>
        <w:t xml:space="preserve"> for hotel </w:t>
      </w:r>
      <w:proofErr w:type="spellStart"/>
      <w:r w:rsidRPr="00DD18AE">
        <w:rPr>
          <w:rFonts w:ascii="Arial" w:hAnsi="Arial" w:cs="Arial"/>
          <w:color w:val="7F7F7F" w:themeColor="text1" w:themeTint="80"/>
          <w:w w:val="95"/>
          <w:szCs w:val="21"/>
        </w:rPr>
        <w:t>rooms</w:t>
      </w:r>
      <w:proofErr w:type="gramStart"/>
      <w:r w:rsidRPr="00DD18AE">
        <w:rPr>
          <w:rFonts w:ascii="Arial" w:hAnsi="Arial" w:cs="Arial"/>
          <w:color w:val="7F7F7F" w:themeColor="text1" w:themeTint="80"/>
          <w:w w:val="95"/>
          <w:szCs w:val="21"/>
        </w:rPr>
        <w:t>,villa</w:t>
      </w:r>
      <w:proofErr w:type="spellEnd"/>
      <w:proofErr w:type="gramEnd"/>
      <w:r w:rsidRPr="00DD18AE">
        <w:rPr>
          <w:rFonts w:ascii="Arial" w:hAnsi="Arial" w:cs="Arial"/>
          <w:color w:val="7F7F7F" w:themeColor="text1" w:themeTint="80"/>
          <w:w w:val="95"/>
          <w:szCs w:val="21"/>
        </w:rPr>
        <w:t xml:space="preserve">, large apartment </w:t>
      </w:r>
      <w:proofErr w:type="spellStart"/>
      <w:r w:rsidRPr="00DD18AE">
        <w:rPr>
          <w:rFonts w:ascii="Arial" w:hAnsi="Arial" w:cs="Arial"/>
          <w:color w:val="7F7F7F" w:themeColor="text1" w:themeTint="80"/>
          <w:w w:val="95"/>
          <w:szCs w:val="21"/>
        </w:rPr>
        <w:t>etc</w:t>
      </w:r>
      <w:proofErr w:type="spellEnd"/>
      <w:r w:rsidRPr="00DD18AE">
        <w:rPr>
          <w:rFonts w:ascii="Arial" w:hAnsi="Arial" w:cs="Arial"/>
          <w:color w:val="7F7F7F" w:themeColor="text1" w:themeTint="80"/>
          <w:w w:val="95"/>
          <w:szCs w:val="21"/>
        </w:rPr>
        <w:t xml:space="preserve"> premise. Adopt of 86 Type wall mount junction box design, it can blend into existing decoration </w:t>
      </w:r>
      <w:proofErr w:type="spellStart"/>
      <w:r w:rsidRPr="00DD18AE">
        <w:rPr>
          <w:rFonts w:ascii="Arial" w:hAnsi="Arial" w:cs="Arial"/>
          <w:color w:val="7F7F7F" w:themeColor="text1" w:themeTint="80"/>
          <w:w w:val="95"/>
          <w:szCs w:val="21"/>
        </w:rPr>
        <w:t>perferctly</w:t>
      </w:r>
      <w:proofErr w:type="spellEnd"/>
      <w:r w:rsidRPr="00DD18AE">
        <w:rPr>
          <w:rFonts w:ascii="Arial" w:hAnsi="Arial" w:cs="Arial"/>
          <w:color w:val="7F7F7F" w:themeColor="text1" w:themeTint="80"/>
          <w:w w:val="95"/>
          <w:szCs w:val="21"/>
        </w:rPr>
        <w:t xml:space="preserve"> without any damage. Compliant with </w:t>
      </w:r>
      <w:proofErr w:type="spellStart"/>
      <w:r w:rsidRPr="00DD18AE">
        <w:rPr>
          <w:rFonts w:ascii="Arial" w:hAnsi="Arial" w:cs="Arial"/>
          <w:color w:val="7F7F7F" w:themeColor="text1" w:themeTint="80"/>
          <w:w w:val="95"/>
          <w:szCs w:val="21"/>
        </w:rPr>
        <w:t>PoE</w:t>
      </w:r>
      <w:proofErr w:type="spellEnd"/>
      <w:r w:rsidRPr="00DD18AE">
        <w:rPr>
          <w:rFonts w:ascii="Arial" w:hAnsi="Arial" w:cs="Arial"/>
          <w:color w:val="7F7F7F" w:themeColor="text1" w:themeTint="80"/>
          <w:w w:val="95"/>
          <w:szCs w:val="21"/>
        </w:rPr>
        <w:t xml:space="preserve"> 802.3af standard enable it to be deployed quickly. It is easy to setup, manage and monitor with </w:t>
      </w:r>
      <w:r w:rsidRPr="00DD18AE">
        <w:rPr>
          <w:rFonts w:ascii="Arial" w:hAnsi="Arial" w:cs="Arial" w:hint="eastAsia"/>
          <w:color w:val="7F7F7F" w:themeColor="text1" w:themeTint="80"/>
          <w:w w:val="95"/>
          <w:szCs w:val="21"/>
        </w:rPr>
        <w:t>TG</w:t>
      </w:r>
      <w:r w:rsidRPr="00DD18AE">
        <w:rPr>
          <w:rFonts w:ascii="Arial" w:hAnsi="Arial" w:cs="Arial"/>
          <w:color w:val="7F7F7F" w:themeColor="text1" w:themeTint="80"/>
          <w:w w:val="95"/>
          <w:szCs w:val="21"/>
        </w:rPr>
        <w:t xml:space="preserve"> AP controller.</w:t>
      </w:r>
    </w:p>
    <w:p w:rsidR="008C0ED3" w:rsidRDefault="008C0ED3">
      <w:pPr>
        <w:widowControl/>
        <w:jc w:val="left"/>
        <w:rPr>
          <w:rFonts w:ascii="Arial MT" w:eastAsiaTheme="minorEastAsia" w:hAnsi="Arial MT" w:cs="Arial MT" w:hint="eastAsia"/>
          <w:color w:val="FF0000"/>
          <w:w w:val="95"/>
          <w:kern w:val="0"/>
          <w:sz w:val="44"/>
        </w:rPr>
      </w:pPr>
    </w:p>
    <w:p w:rsidR="008C0ED3" w:rsidRDefault="008C0ED3">
      <w:pPr>
        <w:widowControl/>
        <w:jc w:val="left"/>
        <w:rPr>
          <w:rFonts w:ascii="Arial MT" w:eastAsiaTheme="minorEastAsia" w:hAnsi="Arial MT" w:cs="Arial MT" w:hint="eastAsia"/>
          <w:color w:val="FF0000"/>
          <w:w w:val="95"/>
          <w:kern w:val="0"/>
          <w:sz w:val="44"/>
        </w:rPr>
      </w:pPr>
    </w:p>
    <w:p w:rsidR="008C0ED3" w:rsidRPr="008C0ED3" w:rsidRDefault="008C0ED3">
      <w:pPr>
        <w:widowControl/>
        <w:jc w:val="left"/>
        <w:rPr>
          <w:rFonts w:ascii="Arial MT" w:eastAsiaTheme="minorEastAsia" w:hAnsi="Arial MT" w:cs="Arial MT" w:hint="eastAsia"/>
          <w:color w:val="FF0000"/>
          <w:w w:val="95"/>
          <w:kern w:val="0"/>
          <w:sz w:val="44"/>
        </w:rPr>
      </w:pPr>
    </w:p>
    <w:p w:rsidR="00B8783F" w:rsidRPr="003D0AE7" w:rsidRDefault="00A502BA" w:rsidP="003D0AE7">
      <w:pPr>
        <w:pStyle w:val="2"/>
        <w:rPr>
          <w:rFonts w:ascii="Arial" w:eastAsia="Arial MT" w:hAnsi="Arial" w:cs="Arial"/>
          <w:color w:val="FF0000"/>
          <w:w w:val="95"/>
          <w:kern w:val="0"/>
          <w:sz w:val="44"/>
          <w:lang w:eastAsia="en-US"/>
        </w:rPr>
      </w:pPr>
      <w:r w:rsidRPr="003D0AE7">
        <w:rPr>
          <w:rFonts w:ascii="Arial" w:eastAsia="Arial MT" w:hAnsi="Arial" w:cs="Arial"/>
          <w:color w:val="FF0000"/>
          <w:w w:val="95"/>
          <w:kern w:val="0"/>
          <w:sz w:val="44"/>
          <w:lang w:eastAsia="en-US"/>
        </w:rPr>
        <w:lastRenderedPageBreak/>
        <w:t>Main Features</w:t>
      </w:r>
    </w:p>
    <w:p w:rsidR="00BE7078" w:rsidRPr="00E319B2" w:rsidRDefault="00BE7078" w:rsidP="00BE7078">
      <w:pPr>
        <w:numPr>
          <w:ilvl w:val="0"/>
          <w:numId w:val="6"/>
        </w:numPr>
        <w:spacing w:line="360" w:lineRule="auto"/>
        <w:rPr>
          <w:rFonts w:ascii="Arial" w:hAnsi="Arial" w:cs="Arial"/>
          <w:b/>
          <w:color w:val="0070C0"/>
          <w:sz w:val="20"/>
          <w:szCs w:val="20"/>
        </w:rPr>
      </w:pPr>
      <w:r w:rsidRPr="000204CB">
        <w:rPr>
          <w:rFonts w:ascii="Arial" w:hAnsi="Arial" w:cs="Arial"/>
          <w:b/>
          <w:color w:val="0070C0"/>
          <w:sz w:val="20"/>
          <w:szCs w:val="20"/>
        </w:rPr>
        <w:t>High performance panel solutions</w:t>
      </w:r>
    </w:p>
    <w:p w:rsidR="00BE7078" w:rsidRPr="000E3CF6" w:rsidRDefault="00BE7078" w:rsidP="000E3CF6">
      <w:pPr>
        <w:pStyle w:val="a5"/>
        <w:spacing w:line="288" w:lineRule="auto"/>
        <w:ind w:left="420" w:firstLineChars="0" w:firstLine="0"/>
        <w:rPr>
          <w:rFonts w:ascii="Arial" w:hAnsi="Arial" w:cs="Arial"/>
          <w:color w:val="3B3838" w:themeColor="background2" w:themeShade="40"/>
          <w:sz w:val="20"/>
          <w:szCs w:val="20"/>
        </w:rPr>
      </w:pPr>
      <w:r w:rsidRPr="000E3CF6">
        <w:rPr>
          <w:rFonts w:ascii="Arial" w:hAnsi="Arial" w:cs="Arial"/>
          <w:color w:val="3B3838" w:themeColor="background2" w:themeShade="40"/>
          <w:sz w:val="20"/>
          <w:szCs w:val="20"/>
        </w:rPr>
        <w:t xml:space="preserve">The WAP4-300 utilizes Qualcomm's professional chips and excellent hardware configurations to provide a 300M high-performance panel solution for low latency, </w:t>
      </w:r>
      <w:r w:rsidRPr="000E3CF6">
        <w:rPr>
          <w:rFonts w:ascii="Arial" w:hAnsi="Arial" w:cs="Arial" w:hint="eastAsia"/>
          <w:color w:val="3B3838" w:themeColor="background2" w:themeShade="40"/>
          <w:sz w:val="20"/>
          <w:szCs w:val="20"/>
        </w:rPr>
        <w:t>t</w:t>
      </w:r>
      <w:r w:rsidRPr="000E3CF6">
        <w:rPr>
          <w:rFonts w:ascii="Arial" w:hAnsi="Arial" w:cs="Arial"/>
          <w:color w:val="3B3838" w:themeColor="background2" w:themeShade="40"/>
          <w:sz w:val="20"/>
          <w:szCs w:val="20"/>
        </w:rPr>
        <w:t xml:space="preserve">erminal </w:t>
      </w:r>
      <w:proofErr w:type="gramStart"/>
      <w:r w:rsidRPr="000E3CF6">
        <w:rPr>
          <w:rFonts w:ascii="Arial" w:hAnsi="Arial" w:cs="Arial"/>
          <w:color w:val="3B3838" w:themeColor="background2" w:themeShade="40"/>
          <w:sz w:val="20"/>
          <w:szCs w:val="20"/>
        </w:rPr>
        <w:t>intensive,</w:t>
      </w:r>
      <w:proofErr w:type="gramEnd"/>
      <w:r w:rsidRPr="000E3CF6">
        <w:rPr>
          <w:rFonts w:ascii="Arial" w:hAnsi="Arial" w:cs="Arial"/>
          <w:color w:val="3B3838" w:themeColor="background2" w:themeShade="40"/>
          <w:sz w:val="20"/>
          <w:szCs w:val="20"/>
        </w:rPr>
        <w:t xml:space="preserve"> and complex applications in commercial </w:t>
      </w:r>
      <w:proofErr w:type="spellStart"/>
      <w:r w:rsidRPr="000E3CF6">
        <w:rPr>
          <w:rFonts w:ascii="Arial" w:hAnsi="Arial" w:cs="Arial"/>
          <w:color w:val="3B3838" w:themeColor="background2" w:themeShade="40"/>
          <w:sz w:val="20"/>
          <w:szCs w:val="20"/>
        </w:rPr>
        <w:t>WiFi</w:t>
      </w:r>
      <w:proofErr w:type="spellEnd"/>
      <w:r w:rsidRPr="000E3CF6">
        <w:rPr>
          <w:rFonts w:ascii="Arial" w:hAnsi="Arial" w:cs="Arial"/>
          <w:color w:val="3B3838" w:themeColor="background2" w:themeShade="40"/>
          <w:sz w:val="20"/>
          <w:szCs w:val="20"/>
        </w:rPr>
        <w:t xml:space="preserve"> and other scenarios</w:t>
      </w:r>
      <w:r w:rsidRPr="000E3CF6">
        <w:rPr>
          <w:rFonts w:ascii="Arial" w:hAnsi="Arial" w:cs="Arial" w:hint="eastAsia"/>
          <w:color w:val="3B3838" w:themeColor="background2" w:themeShade="40"/>
          <w:sz w:val="20"/>
          <w:szCs w:val="20"/>
        </w:rPr>
        <w:t>.</w:t>
      </w:r>
      <w:r w:rsidRPr="000E3CF6">
        <w:rPr>
          <w:rFonts w:ascii="Arial" w:hAnsi="Arial" w:cs="Arial"/>
          <w:color w:val="3B3838" w:themeColor="background2" w:themeShade="40"/>
          <w:sz w:val="20"/>
          <w:szCs w:val="20"/>
        </w:rPr>
        <w:t xml:space="preserve"> WAP4-300 supports 802.11b / g / n protocol, 2.4G single frequency dual stream, provides </w:t>
      </w:r>
      <w:proofErr w:type="gramStart"/>
      <w:r w:rsidRPr="000E3CF6">
        <w:rPr>
          <w:rFonts w:ascii="Arial" w:hAnsi="Arial" w:cs="Arial"/>
          <w:color w:val="3B3838" w:themeColor="background2" w:themeShade="40"/>
          <w:sz w:val="20"/>
          <w:szCs w:val="20"/>
        </w:rPr>
        <w:t>a wider</w:t>
      </w:r>
      <w:proofErr w:type="gramEnd"/>
      <w:r w:rsidRPr="000E3CF6">
        <w:rPr>
          <w:rFonts w:ascii="Arial" w:hAnsi="Arial" w:cs="Arial"/>
          <w:color w:val="3B3838" w:themeColor="background2" w:themeShade="40"/>
          <w:sz w:val="20"/>
          <w:szCs w:val="20"/>
        </w:rPr>
        <w:t xml:space="preserve"> signal coverage, to provide users with high quality Internet experience</w:t>
      </w:r>
      <w:r w:rsidRPr="000E3CF6">
        <w:rPr>
          <w:rFonts w:ascii="Arial" w:hAnsi="Arial" w:cs="Arial" w:hint="eastAsia"/>
          <w:color w:val="3B3838" w:themeColor="background2" w:themeShade="40"/>
          <w:sz w:val="20"/>
          <w:szCs w:val="20"/>
        </w:rPr>
        <w:t>.</w:t>
      </w:r>
    </w:p>
    <w:p w:rsidR="00BE7078" w:rsidRPr="00E319B2" w:rsidRDefault="00BE7078" w:rsidP="00BE7078">
      <w:pPr>
        <w:numPr>
          <w:ilvl w:val="0"/>
          <w:numId w:val="6"/>
        </w:numPr>
        <w:spacing w:line="360" w:lineRule="auto"/>
        <w:rPr>
          <w:rFonts w:ascii="Arial" w:hAnsi="Arial" w:cs="Arial"/>
          <w:b/>
          <w:color w:val="0070C0"/>
          <w:sz w:val="20"/>
          <w:szCs w:val="20"/>
        </w:rPr>
      </w:pPr>
      <w:r w:rsidRPr="00CD232B">
        <w:rPr>
          <w:rFonts w:ascii="Arial" w:hAnsi="Arial" w:cs="Arial"/>
          <w:b/>
          <w:color w:val="0070C0"/>
          <w:sz w:val="20"/>
          <w:szCs w:val="20"/>
        </w:rPr>
        <w:t>Beautiful, easy to use</w:t>
      </w:r>
    </w:p>
    <w:p w:rsidR="00BE7078" w:rsidRPr="000E3CF6" w:rsidRDefault="00BE7078" w:rsidP="000E3CF6">
      <w:pPr>
        <w:pStyle w:val="a5"/>
        <w:spacing w:line="288" w:lineRule="auto"/>
        <w:ind w:left="420" w:firstLineChars="0" w:firstLine="0"/>
        <w:rPr>
          <w:rFonts w:ascii="Arial" w:hAnsi="Arial" w:cs="Arial"/>
          <w:color w:val="3B3838" w:themeColor="background2" w:themeShade="40"/>
          <w:sz w:val="20"/>
          <w:szCs w:val="20"/>
        </w:rPr>
      </w:pPr>
      <w:r w:rsidRPr="000E3CF6">
        <w:rPr>
          <w:rFonts w:ascii="Arial" w:hAnsi="Arial" w:cs="Arial"/>
          <w:color w:val="3B3838" w:themeColor="background2" w:themeShade="40"/>
          <w:sz w:val="20"/>
          <w:szCs w:val="20"/>
        </w:rPr>
        <w:t xml:space="preserve">WAP4-300 using standard </w:t>
      </w:r>
      <w:proofErr w:type="spellStart"/>
      <w:r w:rsidRPr="000E3CF6">
        <w:rPr>
          <w:rFonts w:ascii="Arial" w:hAnsi="Arial" w:cs="Arial"/>
          <w:color w:val="3B3838" w:themeColor="background2" w:themeShade="40"/>
          <w:sz w:val="20"/>
          <w:szCs w:val="20"/>
        </w:rPr>
        <w:t>P</w:t>
      </w:r>
      <w:r w:rsidRPr="000E3CF6">
        <w:rPr>
          <w:rFonts w:ascii="Arial" w:hAnsi="Arial" w:cs="Arial" w:hint="eastAsia"/>
          <w:color w:val="3B3838" w:themeColor="background2" w:themeShade="40"/>
          <w:sz w:val="20"/>
          <w:szCs w:val="20"/>
        </w:rPr>
        <w:t>o</w:t>
      </w:r>
      <w:r w:rsidRPr="000E3CF6">
        <w:rPr>
          <w:rFonts w:ascii="Arial" w:hAnsi="Arial" w:cs="Arial"/>
          <w:color w:val="3B3838" w:themeColor="background2" w:themeShade="40"/>
          <w:sz w:val="20"/>
          <w:szCs w:val="20"/>
        </w:rPr>
        <w:t>E</w:t>
      </w:r>
      <w:proofErr w:type="spellEnd"/>
      <w:r w:rsidRPr="000E3CF6">
        <w:rPr>
          <w:rFonts w:ascii="Arial" w:hAnsi="Arial" w:cs="Arial"/>
          <w:color w:val="3B3838" w:themeColor="background2" w:themeShade="40"/>
          <w:sz w:val="20"/>
          <w:szCs w:val="20"/>
        </w:rPr>
        <w:t xml:space="preserve"> power supply, can effectively use the hotel's original wiring, do not destroy the original network structure, </w:t>
      </w:r>
      <w:proofErr w:type="gramStart"/>
      <w:r w:rsidRPr="000E3CF6">
        <w:rPr>
          <w:rFonts w:ascii="Arial" w:hAnsi="Arial" w:cs="Arial"/>
          <w:color w:val="3B3838" w:themeColor="background2" w:themeShade="40"/>
          <w:sz w:val="20"/>
          <w:szCs w:val="20"/>
        </w:rPr>
        <w:t>does</w:t>
      </w:r>
      <w:proofErr w:type="gramEnd"/>
      <w:r w:rsidRPr="000E3CF6">
        <w:rPr>
          <w:rFonts w:ascii="Arial" w:hAnsi="Arial" w:cs="Arial"/>
          <w:color w:val="3B3838" w:themeColor="background2" w:themeShade="40"/>
          <w:sz w:val="20"/>
          <w:szCs w:val="20"/>
        </w:rPr>
        <w:t xml:space="preserve"> not affect the hotel room and other scenes normal operation</w:t>
      </w:r>
      <w:r w:rsidRPr="000E3CF6">
        <w:rPr>
          <w:rFonts w:ascii="Arial" w:hAnsi="Arial" w:cs="Arial" w:hint="eastAsia"/>
          <w:color w:val="3B3838" w:themeColor="background2" w:themeShade="40"/>
          <w:sz w:val="20"/>
          <w:szCs w:val="20"/>
        </w:rPr>
        <w:t>.</w:t>
      </w:r>
      <w:r w:rsidRPr="000E3CF6">
        <w:rPr>
          <w:rFonts w:ascii="Arial" w:hAnsi="Arial" w:cs="Arial"/>
          <w:color w:val="3B3838" w:themeColor="background2" w:themeShade="40"/>
          <w:sz w:val="20"/>
          <w:szCs w:val="20"/>
        </w:rPr>
        <w:t xml:space="preserve"> </w:t>
      </w:r>
      <w:proofErr w:type="gramStart"/>
      <w:r w:rsidRPr="000E3CF6">
        <w:rPr>
          <w:rFonts w:ascii="Arial" w:hAnsi="Arial" w:cs="Arial"/>
          <w:color w:val="3B3838" w:themeColor="background2" w:themeShade="40"/>
          <w:sz w:val="20"/>
          <w:szCs w:val="20"/>
        </w:rPr>
        <w:t>Equipment with 86 boxes into the wall design, safe and beautiful</w:t>
      </w:r>
      <w:r w:rsidRPr="000E3CF6">
        <w:rPr>
          <w:rFonts w:ascii="Arial" w:hAnsi="Arial" w:cs="Arial" w:hint="eastAsia"/>
          <w:color w:val="3B3838" w:themeColor="background2" w:themeShade="40"/>
          <w:sz w:val="20"/>
          <w:szCs w:val="20"/>
        </w:rPr>
        <w:t>.</w:t>
      </w:r>
      <w:proofErr w:type="gramEnd"/>
      <w:r w:rsidRPr="000E3CF6">
        <w:rPr>
          <w:rFonts w:ascii="Arial" w:hAnsi="Arial" w:cs="Arial"/>
          <w:color w:val="3B3838" w:themeColor="background2" w:themeShade="40"/>
          <w:sz w:val="20"/>
          <w:szCs w:val="20"/>
        </w:rPr>
        <w:t xml:space="preserve"> With TG wireless controller, the network maintenance easy and simple</w:t>
      </w:r>
      <w:r w:rsidRPr="000E3CF6">
        <w:rPr>
          <w:rFonts w:ascii="Arial" w:hAnsi="Arial" w:cs="Arial" w:hint="eastAsia"/>
          <w:color w:val="3B3838" w:themeColor="background2" w:themeShade="40"/>
          <w:sz w:val="20"/>
          <w:szCs w:val="20"/>
        </w:rPr>
        <w:t>.</w:t>
      </w:r>
    </w:p>
    <w:p w:rsidR="00BE7078" w:rsidRDefault="00BE7078" w:rsidP="00BE7078">
      <w:pPr>
        <w:numPr>
          <w:ilvl w:val="0"/>
          <w:numId w:val="7"/>
        </w:numPr>
        <w:rPr>
          <w:rFonts w:ascii="Arial" w:hAnsi="Arial" w:cs="Arial"/>
          <w:b/>
          <w:color w:val="0070C0"/>
          <w:sz w:val="20"/>
          <w:szCs w:val="20"/>
        </w:rPr>
      </w:pPr>
      <w:r w:rsidRPr="00CD232B">
        <w:rPr>
          <w:rFonts w:ascii="Arial" w:hAnsi="Arial" w:cs="Arial"/>
          <w:b/>
          <w:color w:val="0070C0"/>
          <w:sz w:val="20"/>
          <w:szCs w:val="20"/>
        </w:rPr>
        <w:t xml:space="preserve">Intelligent certification management </w:t>
      </w:r>
    </w:p>
    <w:p w:rsidR="00BE7078" w:rsidRPr="000E3CF6" w:rsidRDefault="00BE7078" w:rsidP="000E3CF6">
      <w:pPr>
        <w:pStyle w:val="a5"/>
        <w:spacing w:line="288" w:lineRule="auto"/>
        <w:ind w:left="420" w:firstLineChars="0" w:firstLine="0"/>
        <w:rPr>
          <w:rFonts w:ascii="Arial" w:hAnsi="Arial" w:cs="Arial"/>
          <w:color w:val="3B3838" w:themeColor="background2" w:themeShade="40"/>
          <w:sz w:val="20"/>
          <w:szCs w:val="20"/>
        </w:rPr>
      </w:pPr>
      <w:r w:rsidRPr="000E3CF6">
        <w:rPr>
          <w:rFonts w:ascii="Arial" w:hAnsi="Arial" w:cs="Arial"/>
          <w:color w:val="3B3838" w:themeColor="background2" w:themeShade="40"/>
          <w:sz w:val="20"/>
          <w:szCs w:val="20"/>
        </w:rPr>
        <w:t xml:space="preserve">The WAP4-300 can meet the different authentication schemes based on SSID. </w:t>
      </w:r>
      <w:r w:rsidR="000E3CF6" w:rsidRPr="003C254A">
        <w:rPr>
          <w:rFonts w:ascii="Arial" w:hAnsi="Arial" w:cs="Arial"/>
          <w:color w:val="3B3838" w:themeColor="background2" w:themeShade="40"/>
          <w:sz w:val="20"/>
          <w:szCs w:val="20"/>
        </w:rPr>
        <w:t xml:space="preserve">The authentication methods include: authentication-free, one-key authentication, </w:t>
      </w:r>
      <w:proofErr w:type="spellStart"/>
      <w:r w:rsidR="000E3CF6" w:rsidRPr="003C254A">
        <w:rPr>
          <w:rFonts w:ascii="Arial" w:hAnsi="Arial" w:cs="Arial"/>
          <w:color w:val="3B3838" w:themeColor="background2" w:themeShade="40"/>
          <w:sz w:val="20"/>
          <w:szCs w:val="20"/>
        </w:rPr>
        <w:t>WeChat</w:t>
      </w:r>
      <w:proofErr w:type="spellEnd"/>
      <w:r w:rsidR="000E3CF6" w:rsidRPr="003C254A">
        <w:rPr>
          <w:rFonts w:ascii="Arial" w:hAnsi="Arial" w:cs="Arial"/>
          <w:color w:val="3B3838" w:themeColor="background2" w:themeShade="40"/>
          <w:sz w:val="20"/>
          <w:szCs w:val="20"/>
        </w:rPr>
        <w:t xml:space="preserve"> authentication, SMS authentication, key authentication, built-in account </w:t>
      </w:r>
      <w:proofErr w:type="spellStart"/>
      <w:r w:rsidR="000E3CF6" w:rsidRPr="003C254A">
        <w:rPr>
          <w:rFonts w:ascii="Arial" w:hAnsi="Arial" w:cs="Arial"/>
          <w:color w:val="3B3838" w:themeColor="background2" w:themeShade="40"/>
          <w:sz w:val="20"/>
          <w:szCs w:val="20"/>
        </w:rPr>
        <w:t>uthentication</w:t>
      </w:r>
      <w:proofErr w:type="spellEnd"/>
      <w:r w:rsidR="000E3CF6" w:rsidRPr="003C254A">
        <w:rPr>
          <w:rFonts w:ascii="Arial" w:hAnsi="Arial" w:cs="Arial"/>
          <w:color w:val="3B3838" w:themeColor="background2" w:themeShade="40"/>
          <w:sz w:val="20"/>
          <w:szCs w:val="20"/>
        </w:rPr>
        <w:t xml:space="preserve">, Radius authentication, and external server authentication. </w:t>
      </w:r>
      <w:proofErr w:type="gramStart"/>
      <w:r w:rsidR="000E3CF6" w:rsidRPr="003C254A">
        <w:rPr>
          <w:rFonts w:ascii="Arial" w:hAnsi="Arial" w:cs="Arial"/>
          <w:color w:val="3B3838" w:themeColor="background2" w:themeShade="40"/>
          <w:sz w:val="20"/>
          <w:szCs w:val="20"/>
        </w:rPr>
        <w:t>A wealth of authentication strategies to meet the needs of a variety of user authentication.</w:t>
      </w:r>
      <w:proofErr w:type="gramEnd"/>
    </w:p>
    <w:p w:rsidR="00BE7078" w:rsidRDefault="00BE7078" w:rsidP="00BE7078">
      <w:pPr>
        <w:numPr>
          <w:ilvl w:val="0"/>
          <w:numId w:val="7"/>
        </w:numPr>
        <w:rPr>
          <w:rFonts w:ascii="Arial" w:hAnsi="Arial" w:cs="Arial"/>
          <w:b/>
          <w:color w:val="0070C0"/>
          <w:sz w:val="20"/>
          <w:szCs w:val="20"/>
        </w:rPr>
      </w:pPr>
      <w:r w:rsidRPr="00CD232B">
        <w:rPr>
          <w:rFonts w:ascii="Arial" w:hAnsi="Arial" w:cs="Arial"/>
          <w:b/>
          <w:color w:val="0070C0"/>
          <w:sz w:val="20"/>
          <w:szCs w:val="20"/>
        </w:rPr>
        <w:t>Intelligent seamless roaming and load balancing</w:t>
      </w:r>
    </w:p>
    <w:p w:rsidR="00BE7078" w:rsidRPr="000E3CF6" w:rsidRDefault="00BE7078" w:rsidP="000E3CF6">
      <w:pPr>
        <w:pStyle w:val="a5"/>
        <w:spacing w:line="288" w:lineRule="auto"/>
        <w:ind w:left="420" w:firstLineChars="0" w:firstLine="0"/>
        <w:rPr>
          <w:rFonts w:ascii="Arial" w:hAnsi="Arial" w:cs="Arial"/>
          <w:color w:val="3B3838" w:themeColor="background2" w:themeShade="40"/>
          <w:sz w:val="20"/>
          <w:szCs w:val="20"/>
        </w:rPr>
      </w:pPr>
      <w:r w:rsidRPr="000E3CF6">
        <w:rPr>
          <w:rFonts w:ascii="Arial" w:hAnsi="Arial" w:cs="Arial"/>
          <w:color w:val="3B3838" w:themeColor="background2" w:themeShade="40"/>
          <w:sz w:val="20"/>
          <w:szCs w:val="20"/>
        </w:rPr>
        <w:t xml:space="preserve">Wireless user association WAP4-300, in the wireless signal coverage within the mobile, you can ensure seamless roaming in the two-tier network, and the user in the process of roaming network business is not interrupted. At the same time WAP4-300 support based on the number of users and frequency-based load balancing, when the TG wireless controller found that the AP load exceeds the threshold, if a new user access, TG wireless controller automatically calculated according to the current wireless network environment, the user then </w:t>
      </w:r>
      <w:r w:rsidRPr="000E3CF6">
        <w:rPr>
          <w:rFonts w:ascii="Arial" w:hAnsi="Arial" w:cs="Arial" w:hint="eastAsia"/>
          <w:color w:val="3B3838" w:themeColor="background2" w:themeShade="40"/>
          <w:sz w:val="20"/>
          <w:szCs w:val="20"/>
        </w:rPr>
        <w:t>access</w:t>
      </w:r>
      <w:r w:rsidRPr="000E3CF6">
        <w:rPr>
          <w:rFonts w:ascii="Arial" w:hAnsi="Arial" w:cs="Arial"/>
          <w:color w:val="3B3838" w:themeColor="background2" w:themeShade="40"/>
          <w:sz w:val="20"/>
          <w:szCs w:val="20"/>
        </w:rPr>
        <w:t xml:space="preserve"> the lighter load AP. </w:t>
      </w:r>
    </w:p>
    <w:p w:rsidR="00BE7078" w:rsidRPr="007F329E" w:rsidRDefault="00BE7078" w:rsidP="00BE7078">
      <w:pPr>
        <w:numPr>
          <w:ilvl w:val="0"/>
          <w:numId w:val="7"/>
        </w:numPr>
        <w:rPr>
          <w:rFonts w:ascii="Arial" w:hAnsi="Arial" w:cs="Arial"/>
          <w:b/>
          <w:color w:val="0070C0"/>
          <w:szCs w:val="21"/>
        </w:rPr>
      </w:pPr>
      <w:r w:rsidRPr="00C97C7D">
        <w:rPr>
          <w:rFonts w:ascii="Arial" w:hAnsi="Arial" w:cs="Arial"/>
          <w:b/>
          <w:color w:val="0070C0"/>
          <w:sz w:val="20"/>
          <w:szCs w:val="20"/>
        </w:rPr>
        <w:t>L</w:t>
      </w:r>
      <w:r w:rsidRPr="007F329E">
        <w:rPr>
          <w:rFonts w:ascii="Arial" w:hAnsi="Arial" w:cs="Arial"/>
          <w:b/>
          <w:color w:val="0070C0"/>
          <w:szCs w:val="21"/>
        </w:rPr>
        <w:t>ocal forwarding</w:t>
      </w:r>
    </w:p>
    <w:p w:rsidR="00BE7078" w:rsidRPr="000E3CF6" w:rsidRDefault="00BE7078" w:rsidP="000E3CF6">
      <w:pPr>
        <w:pStyle w:val="a5"/>
        <w:spacing w:line="288" w:lineRule="auto"/>
        <w:ind w:left="420" w:firstLineChars="0" w:firstLine="0"/>
        <w:rPr>
          <w:rFonts w:ascii="Arial" w:hAnsi="Arial" w:cs="Arial"/>
          <w:color w:val="3B3838" w:themeColor="background2" w:themeShade="40"/>
          <w:sz w:val="20"/>
          <w:szCs w:val="20"/>
        </w:rPr>
      </w:pPr>
      <w:r w:rsidRPr="000E3CF6">
        <w:rPr>
          <w:rFonts w:ascii="Arial" w:hAnsi="Arial" w:cs="Arial"/>
          <w:color w:val="3B3838" w:themeColor="background2" w:themeShade="40"/>
          <w:sz w:val="20"/>
          <w:szCs w:val="20"/>
        </w:rPr>
        <w:t>WAP4-300 combined with TG wireless controller, open the local forwarding authentication mode, greatly reducing the AC forwarding traffic, ease the AC traffic pressure, AC abnormal downtime in the case will not affect the normal communication of the wireless network.</w:t>
      </w:r>
    </w:p>
    <w:p w:rsidR="00BE7078" w:rsidRDefault="00BE7078" w:rsidP="00BE7078">
      <w:pPr>
        <w:numPr>
          <w:ilvl w:val="0"/>
          <w:numId w:val="7"/>
        </w:numPr>
        <w:rPr>
          <w:rFonts w:ascii="Arial" w:hAnsi="Arial" w:cs="Arial"/>
          <w:b/>
          <w:color w:val="0070C0"/>
          <w:sz w:val="20"/>
          <w:szCs w:val="20"/>
        </w:rPr>
      </w:pPr>
      <w:r w:rsidRPr="00C97C7D">
        <w:rPr>
          <w:rFonts w:ascii="Arial" w:hAnsi="Arial" w:cs="Arial"/>
          <w:b/>
          <w:color w:val="0070C0"/>
          <w:sz w:val="20"/>
          <w:szCs w:val="20"/>
        </w:rPr>
        <w:t>Intelligent radio frequency management</w:t>
      </w:r>
    </w:p>
    <w:p w:rsidR="00BE7078" w:rsidRPr="000E3CF6" w:rsidRDefault="00BE7078" w:rsidP="000E3CF6">
      <w:pPr>
        <w:pStyle w:val="a5"/>
        <w:spacing w:line="288" w:lineRule="auto"/>
        <w:ind w:left="420" w:firstLineChars="0" w:firstLine="0"/>
        <w:rPr>
          <w:rFonts w:ascii="Arial" w:hAnsi="Arial" w:cs="Arial"/>
          <w:color w:val="3B3838" w:themeColor="background2" w:themeShade="40"/>
          <w:sz w:val="20"/>
          <w:szCs w:val="20"/>
        </w:rPr>
      </w:pPr>
      <w:r w:rsidRPr="000E3CF6">
        <w:rPr>
          <w:rFonts w:ascii="Arial" w:hAnsi="Arial" w:cs="Arial"/>
          <w:color w:val="3B3838" w:themeColor="background2" w:themeShade="40"/>
          <w:sz w:val="20"/>
          <w:szCs w:val="20"/>
        </w:rPr>
        <w:t xml:space="preserve">The WAP4-300 provides automatic power and channel adjustment. </w:t>
      </w:r>
      <w:proofErr w:type="gramStart"/>
      <w:r w:rsidRPr="000E3CF6">
        <w:rPr>
          <w:rFonts w:ascii="Arial" w:hAnsi="Arial" w:cs="Arial"/>
          <w:color w:val="3B3838" w:themeColor="background2" w:themeShade="40"/>
          <w:sz w:val="20"/>
          <w:szCs w:val="20"/>
        </w:rPr>
        <w:t>Through the exclusive RF detection and RF management algorithm to optimize the RF coverage effect.</w:t>
      </w:r>
      <w:proofErr w:type="gramEnd"/>
      <w:r w:rsidRPr="000E3CF6">
        <w:rPr>
          <w:rFonts w:ascii="Arial" w:hAnsi="Arial" w:cs="Arial"/>
          <w:color w:val="3B3838" w:themeColor="background2" w:themeShade="40"/>
          <w:sz w:val="20"/>
          <w:szCs w:val="20"/>
        </w:rPr>
        <w:t xml:space="preserve"> When the AP signal is subject to external strong signal interference, through the control AP automatically switch to the appropriate working channel to avoid interference signal to ensure the smooth flow of WLAN communication.</w:t>
      </w:r>
    </w:p>
    <w:p w:rsidR="00BE7078" w:rsidRDefault="00BE7078" w:rsidP="00BE7078">
      <w:pPr>
        <w:numPr>
          <w:ilvl w:val="0"/>
          <w:numId w:val="7"/>
        </w:numPr>
        <w:rPr>
          <w:rFonts w:ascii="Arial" w:hAnsi="Arial" w:cs="Arial"/>
          <w:b/>
          <w:color w:val="0070C0"/>
          <w:sz w:val="20"/>
          <w:szCs w:val="20"/>
        </w:rPr>
      </w:pPr>
      <w:r w:rsidRPr="00C97C7D">
        <w:rPr>
          <w:rFonts w:ascii="Arial" w:hAnsi="Arial" w:cs="Arial"/>
          <w:b/>
          <w:color w:val="0070C0"/>
          <w:sz w:val="20"/>
          <w:szCs w:val="20"/>
        </w:rPr>
        <w:t>Plug and play</w:t>
      </w:r>
    </w:p>
    <w:p w:rsidR="00BE7078" w:rsidRPr="000E3CF6" w:rsidRDefault="00BE7078" w:rsidP="000E3CF6">
      <w:pPr>
        <w:pStyle w:val="a5"/>
        <w:spacing w:line="288" w:lineRule="auto"/>
        <w:ind w:left="420" w:firstLineChars="0" w:firstLine="0"/>
        <w:rPr>
          <w:rFonts w:ascii="Arial" w:hAnsi="Arial" w:cs="Arial"/>
          <w:color w:val="3B3838" w:themeColor="background2" w:themeShade="40"/>
          <w:sz w:val="20"/>
          <w:szCs w:val="20"/>
        </w:rPr>
      </w:pPr>
      <w:r w:rsidRPr="000E3CF6">
        <w:rPr>
          <w:rFonts w:ascii="Arial" w:hAnsi="Arial" w:cs="Arial"/>
          <w:color w:val="3B3838" w:themeColor="background2" w:themeShade="40"/>
          <w:sz w:val="20"/>
          <w:szCs w:val="20"/>
        </w:rPr>
        <w:t>WAP4-300 work in Fit  mode, in the field installation and post-maintenance, AP no need to reconfigure, TG wireless controller quickly find access to the new AP, AP start within 3 seconds to complete the template configuration, TG wireless controller can be issued by a key, AP batch synchronization configuration, greatly reducing the installation, operation and maintenance costs.</w:t>
      </w:r>
    </w:p>
    <w:p w:rsidR="00B8783F" w:rsidRPr="003D0AE7" w:rsidRDefault="00717CBF" w:rsidP="003D0AE7">
      <w:pPr>
        <w:pStyle w:val="2"/>
        <w:rPr>
          <w:rFonts w:ascii="Arial" w:eastAsia="Arial MT" w:hAnsi="Arial" w:cs="Arial"/>
          <w:color w:val="FF0000"/>
          <w:w w:val="95"/>
          <w:kern w:val="0"/>
          <w:sz w:val="44"/>
          <w:lang w:eastAsia="en-US"/>
        </w:rPr>
      </w:pPr>
      <w:r w:rsidRPr="003D0AE7">
        <w:rPr>
          <w:rFonts w:ascii="Arial" w:eastAsia="Arial MT" w:hAnsi="Arial" w:cs="Arial"/>
          <w:color w:val="FF0000"/>
          <w:w w:val="95"/>
          <w:kern w:val="0"/>
          <w:sz w:val="44"/>
          <w:lang w:eastAsia="en-US"/>
        </w:rPr>
        <w:lastRenderedPageBreak/>
        <w:t xml:space="preserve">Product Specifications </w:t>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6"/>
        <w:gridCol w:w="7643"/>
      </w:tblGrid>
      <w:tr w:rsidR="00A502BA" w:rsidRPr="006877D6" w:rsidTr="006877D6">
        <w:trPr>
          <w:trHeight w:val="454"/>
          <w:jc w:val="center"/>
        </w:trPr>
        <w:tc>
          <w:tcPr>
            <w:tcW w:w="10439" w:type="dxa"/>
            <w:gridSpan w:val="2"/>
            <w:shd w:val="clear" w:color="auto" w:fill="ED7D31" w:themeFill="accent2"/>
            <w:vAlign w:val="center"/>
          </w:tcPr>
          <w:p w:rsidR="00A502BA" w:rsidRPr="006877D6" w:rsidRDefault="00A502BA" w:rsidP="00BD58D1">
            <w:pPr>
              <w:widowControl/>
              <w:jc w:val="left"/>
              <w:rPr>
                <w:rFonts w:ascii="Arial" w:eastAsia="Arial Unicode MS" w:hAnsi="Arial" w:cs="Arial"/>
                <w:b/>
                <w:kern w:val="0"/>
                <w:sz w:val="20"/>
                <w:szCs w:val="20"/>
              </w:rPr>
            </w:pPr>
            <w:r w:rsidRPr="006877D6">
              <w:rPr>
                <w:rFonts w:ascii="Arial" w:eastAsia="Arial Unicode MS" w:hAnsi="Arial" w:cs="Arial"/>
                <w:b/>
                <w:kern w:val="0"/>
                <w:sz w:val="20"/>
                <w:szCs w:val="20"/>
              </w:rPr>
              <w:t>Product Information</w:t>
            </w:r>
          </w:p>
        </w:tc>
      </w:tr>
      <w:tr w:rsidR="00A502BA" w:rsidRPr="006877D6" w:rsidTr="00A502BA">
        <w:trPr>
          <w:trHeight w:val="322"/>
          <w:jc w:val="center"/>
        </w:trPr>
        <w:tc>
          <w:tcPr>
            <w:tcW w:w="2796" w:type="dxa"/>
            <w:tcBorders>
              <w:bottom w:val="single" w:sz="4" w:space="0" w:color="auto"/>
            </w:tcBorders>
            <w:shd w:val="clear" w:color="auto" w:fill="auto"/>
            <w:vAlign w:val="center"/>
          </w:tcPr>
          <w:p w:rsidR="00A502BA" w:rsidRPr="006877D6" w:rsidRDefault="00A502BA" w:rsidP="00450184">
            <w:pPr>
              <w:widowControl/>
              <w:jc w:val="left"/>
              <w:rPr>
                <w:rFonts w:ascii="Arial" w:eastAsia="Arial Unicode MS" w:hAnsi="Arial" w:cs="Arial"/>
                <w:kern w:val="0"/>
                <w:sz w:val="18"/>
                <w:szCs w:val="18"/>
              </w:rPr>
            </w:pPr>
            <w:r w:rsidRPr="006877D6">
              <w:rPr>
                <w:rFonts w:ascii="Arial" w:eastAsia="Arial Unicode MS" w:hAnsi="Arial" w:cs="Arial"/>
                <w:kern w:val="0"/>
                <w:sz w:val="18"/>
                <w:szCs w:val="18"/>
              </w:rPr>
              <w:t>Product Model</w:t>
            </w:r>
          </w:p>
        </w:tc>
        <w:tc>
          <w:tcPr>
            <w:tcW w:w="7643" w:type="dxa"/>
            <w:tcBorders>
              <w:bottom w:val="single" w:sz="4" w:space="0" w:color="auto"/>
            </w:tcBorders>
            <w:shd w:val="clear" w:color="auto" w:fill="auto"/>
            <w:vAlign w:val="center"/>
          </w:tcPr>
          <w:p w:rsidR="00A502BA" w:rsidRPr="006877D6" w:rsidRDefault="00BE7078" w:rsidP="008C0ED3">
            <w:pPr>
              <w:widowControl/>
              <w:jc w:val="left"/>
              <w:rPr>
                <w:rFonts w:ascii="Arial" w:eastAsia="Arial Unicode MS" w:hAnsi="Arial" w:cs="Arial"/>
                <w:b/>
                <w:kern w:val="0"/>
                <w:sz w:val="18"/>
                <w:szCs w:val="18"/>
              </w:rPr>
            </w:pPr>
            <w:r>
              <w:rPr>
                <w:rFonts w:ascii="Arial" w:eastAsia="Arial Unicode MS" w:hAnsi="Arial" w:cs="Arial" w:hint="eastAsia"/>
                <w:b/>
                <w:kern w:val="0"/>
                <w:sz w:val="18"/>
                <w:szCs w:val="18"/>
              </w:rPr>
              <w:t>WAP4-300</w:t>
            </w:r>
          </w:p>
        </w:tc>
      </w:tr>
      <w:tr w:rsidR="00A502BA" w:rsidRPr="006877D6" w:rsidTr="006877D6">
        <w:trPr>
          <w:trHeight w:val="454"/>
          <w:jc w:val="center"/>
        </w:trPr>
        <w:tc>
          <w:tcPr>
            <w:tcW w:w="10439" w:type="dxa"/>
            <w:gridSpan w:val="2"/>
            <w:shd w:val="clear" w:color="auto" w:fill="ED7D31" w:themeFill="accent2"/>
            <w:vAlign w:val="center"/>
          </w:tcPr>
          <w:p w:rsidR="00A502BA" w:rsidRPr="006877D6" w:rsidRDefault="00A502BA" w:rsidP="00450184">
            <w:pPr>
              <w:widowControl/>
              <w:jc w:val="left"/>
              <w:rPr>
                <w:rFonts w:ascii="Arial" w:eastAsia="Arial Unicode MS" w:hAnsi="Arial" w:cs="Arial"/>
                <w:b/>
                <w:kern w:val="0"/>
                <w:sz w:val="20"/>
                <w:szCs w:val="20"/>
              </w:rPr>
            </w:pPr>
            <w:r w:rsidRPr="006877D6">
              <w:rPr>
                <w:rFonts w:ascii="Arial" w:eastAsia="Arial Unicode MS" w:hAnsi="Arial" w:cs="Arial"/>
                <w:b/>
                <w:kern w:val="0"/>
                <w:sz w:val="20"/>
                <w:szCs w:val="20"/>
              </w:rPr>
              <w:t>Hardware specifications</w:t>
            </w:r>
          </w:p>
        </w:tc>
      </w:tr>
      <w:tr w:rsidR="00604CC0" w:rsidRPr="006877D6" w:rsidTr="002B0760">
        <w:trPr>
          <w:trHeight w:val="165"/>
          <w:jc w:val="center"/>
        </w:trPr>
        <w:tc>
          <w:tcPr>
            <w:tcW w:w="2796"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Fixed port</w:t>
            </w:r>
          </w:p>
        </w:tc>
        <w:tc>
          <w:tcPr>
            <w:tcW w:w="7643"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2*10/100M RJ45</w:t>
            </w:r>
          </w:p>
        </w:tc>
      </w:tr>
      <w:tr w:rsidR="00604CC0" w:rsidRPr="006877D6" w:rsidTr="005D1969">
        <w:trPr>
          <w:trHeight w:val="165"/>
          <w:jc w:val="center"/>
        </w:trPr>
        <w:tc>
          <w:tcPr>
            <w:tcW w:w="2796"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Maximum Data Rate</w:t>
            </w:r>
          </w:p>
        </w:tc>
        <w:tc>
          <w:tcPr>
            <w:tcW w:w="7643"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300Mbps</w:t>
            </w:r>
          </w:p>
        </w:tc>
      </w:tr>
      <w:tr w:rsidR="00604CC0" w:rsidRPr="006877D6" w:rsidTr="005D1969">
        <w:trPr>
          <w:trHeight w:val="165"/>
          <w:jc w:val="center"/>
        </w:trPr>
        <w:tc>
          <w:tcPr>
            <w:tcW w:w="2796"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 xml:space="preserve">Max </w:t>
            </w:r>
            <w:proofErr w:type="spellStart"/>
            <w:r w:rsidRPr="007B4FF9">
              <w:rPr>
                <w:rFonts w:ascii="Arial" w:hAnsi="Arial" w:cs="Arial"/>
                <w:sz w:val="18"/>
                <w:szCs w:val="18"/>
              </w:rPr>
              <w:t>Rf</w:t>
            </w:r>
            <w:proofErr w:type="spellEnd"/>
            <w:r w:rsidRPr="007B4FF9">
              <w:rPr>
                <w:rFonts w:ascii="Arial" w:hAnsi="Arial" w:cs="Arial"/>
                <w:sz w:val="18"/>
                <w:szCs w:val="18"/>
              </w:rPr>
              <w:t xml:space="preserve"> Transmit Power</w:t>
            </w:r>
          </w:p>
        </w:tc>
        <w:tc>
          <w:tcPr>
            <w:tcW w:w="7643"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 xml:space="preserve">18dBm </w:t>
            </w:r>
          </w:p>
        </w:tc>
      </w:tr>
      <w:tr w:rsidR="00604CC0" w:rsidRPr="006877D6" w:rsidTr="005D1969">
        <w:trPr>
          <w:trHeight w:val="165"/>
          <w:jc w:val="center"/>
        </w:trPr>
        <w:tc>
          <w:tcPr>
            <w:tcW w:w="2796"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Internal Antennas</w:t>
            </w:r>
          </w:p>
        </w:tc>
        <w:tc>
          <w:tcPr>
            <w:tcW w:w="7643"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 xml:space="preserve">Built-in 2 2 * 2 intelligent omnidirectional antenna (gain </w:t>
            </w:r>
            <w:r>
              <w:rPr>
                <w:rFonts w:ascii="Arial" w:hAnsi="Arial" w:cs="Arial" w:hint="eastAsia"/>
                <w:sz w:val="18"/>
                <w:szCs w:val="18"/>
              </w:rPr>
              <w:t>3</w:t>
            </w:r>
            <w:r w:rsidRPr="007B4FF9">
              <w:rPr>
                <w:rFonts w:ascii="Arial" w:hAnsi="Arial" w:cs="Arial"/>
                <w:sz w:val="18"/>
                <w:szCs w:val="18"/>
              </w:rPr>
              <w:t>dBi)</w:t>
            </w:r>
          </w:p>
        </w:tc>
      </w:tr>
      <w:tr w:rsidR="00604CC0" w:rsidRPr="006877D6" w:rsidTr="005D1969">
        <w:trPr>
          <w:trHeight w:val="165"/>
          <w:jc w:val="center"/>
        </w:trPr>
        <w:tc>
          <w:tcPr>
            <w:tcW w:w="2796"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Operating frequency band</w:t>
            </w:r>
          </w:p>
        </w:tc>
        <w:tc>
          <w:tcPr>
            <w:tcW w:w="7643"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802.11b/g/n: 2.4 GHz to 2.483 GHz (China)</w:t>
            </w:r>
          </w:p>
        </w:tc>
      </w:tr>
      <w:tr w:rsidR="00604CC0" w:rsidRPr="006877D6" w:rsidTr="00A502BA">
        <w:trPr>
          <w:trHeight w:val="165"/>
          <w:jc w:val="center"/>
        </w:trPr>
        <w:tc>
          <w:tcPr>
            <w:tcW w:w="2796"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Power Consumption</w:t>
            </w:r>
          </w:p>
        </w:tc>
        <w:tc>
          <w:tcPr>
            <w:tcW w:w="7643" w:type="dxa"/>
            <w:shd w:val="clear" w:color="auto" w:fill="auto"/>
            <w:vAlign w:val="center"/>
          </w:tcPr>
          <w:p w:rsidR="00604CC0" w:rsidRPr="007B4FF9" w:rsidRDefault="00604CC0" w:rsidP="00D37846">
            <w:pPr>
              <w:rPr>
                <w:rFonts w:ascii="Arial" w:hAnsi="Arial" w:cs="Arial"/>
                <w:sz w:val="18"/>
                <w:szCs w:val="18"/>
              </w:rPr>
            </w:pPr>
            <w:r>
              <w:rPr>
                <w:rFonts w:ascii="Arial" w:hAnsi="Arial" w:cs="Arial"/>
                <w:sz w:val="18"/>
                <w:szCs w:val="18"/>
              </w:rPr>
              <w:t>&lt;</w:t>
            </w:r>
            <w:r>
              <w:rPr>
                <w:rFonts w:ascii="Arial" w:hAnsi="Arial" w:cs="Arial" w:hint="eastAsia"/>
                <w:sz w:val="18"/>
                <w:szCs w:val="18"/>
              </w:rPr>
              <w:t>8</w:t>
            </w:r>
            <w:r w:rsidRPr="007B4FF9">
              <w:rPr>
                <w:rFonts w:ascii="Arial" w:hAnsi="Arial" w:cs="Arial"/>
                <w:sz w:val="18"/>
                <w:szCs w:val="18"/>
              </w:rPr>
              <w:t>W</w:t>
            </w:r>
          </w:p>
        </w:tc>
      </w:tr>
      <w:tr w:rsidR="00604CC0" w:rsidRPr="006877D6" w:rsidTr="00A502BA">
        <w:trPr>
          <w:trHeight w:val="165"/>
          <w:jc w:val="center"/>
        </w:trPr>
        <w:tc>
          <w:tcPr>
            <w:tcW w:w="2796"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 xml:space="preserve">Dimensions </w:t>
            </w:r>
          </w:p>
        </w:tc>
        <w:tc>
          <w:tcPr>
            <w:tcW w:w="7643"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86mm×86mm×36mm</w:t>
            </w:r>
          </w:p>
        </w:tc>
      </w:tr>
      <w:tr w:rsidR="00604CC0" w:rsidRPr="006877D6" w:rsidTr="00A502BA">
        <w:trPr>
          <w:trHeight w:val="165"/>
          <w:jc w:val="center"/>
        </w:trPr>
        <w:tc>
          <w:tcPr>
            <w:tcW w:w="2796" w:type="dxa"/>
            <w:shd w:val="clear" w:color="auto" w:fill="auto"/>
            <w:vAlign w:val="center"/>
          </w:tcPr>
          <w:p w:rsidR="00604CC0" w:rsidRPr="007B4FF9" w:rsidRDefault="00604CC0" w:rsidP="00D37846">
            <w:pPr>
              <w:rPr>
                <w:rFonts w:ascii="Arial" w:hAnsi="Arial" w:cs="Arial"/>
                <w:sz w:val="18"/>
                <w:szCs w:val="18"/>
              </w:rPr>
            </w:pPr>
            <w:proofErr w:type="spellStart"/>
            <w:r w:rsidRPr="007B4FF9">
              <w:rPr>
                <w:rFonts w:ascii="Arial" w:hAnsi="Arial" w:cs="Arial"/>
                <w:sz w:val="18"/>
                <w:szCs w:val="18"/>
              </w:rPr>
              <w:t>PoE</w:t>
            </w:r>
            <w:proofErr w:type="spellEnd"/>
          </w:p>
        </w:tc>
        <w:tc>
          <w:tcPr>
            <w:tcW w:w="7643"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 xml:space="preserve">802.3af power supply supported                                                                     </w:t>
            </w:r>
          </w:p>
        </w:tc>
      </w:tr>
      <w:tr w:rsidR="00604CC0" w:rsidRPr="006877D6" w:rsidTr="002B0760">
        <w:trPr>
          <w:trHeight w:val="165"/>
          <w:jc w:val="center"/>
        </w:trPr>
        <w:tc>
          <w:tcPr>
            <w:tcW w:w="2796"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Receiver Sensitivity</w:t>
            </w:r>
          </w:p>
        </w:tc>
        <w:tc>
          <w:tcPr>
            <w:tcW w:w="7643" w:type="dxa"/>
            <w:shd w:val="clear" w:color="auto" w:fill="auto"/>
          </w:tcPr>
          <w:p w:rsidR="00604CC0" w:rsidRPr="007B4FF9" w:rsidRDefault="00604CC0" w:rsidP="00D37846">
            <w:pPr>
              <w:rPr>
                <w:rFonts w:ascii="Arial" w:hAnsi="Arial" w:cs="Arial"/>
                <w:sz w:val="18"/>
                <w:szCs w:val="18"/>
              </w:rPr>
            </w:pPr>
            <w:r w:rsidRPr="007B4FF9">
              <w:rPr>
                <w:rFonts w:ascii="Arial" w:hAnsi="Arial" w:cs="Arial"/>
                <w:sz w:val="18"/>
                <w:szCs w:val="18"/>
              </w:rPr>
              <w:t>802.11n</w:t>
            </w:r>
            <w:r w:rsidRPr="007B4FF9">
              <w:rPr>
                <w:rFonts w:ascii="Arial" w:hAnsi="Arial" w:cs="Arial"/>
                <w:sz w:val="18"/>
                <w:szCs w:val="18"/>
              </w:rPr>
              <w:t>（</w:t>
            </w:r>
            <w:r w:rsidRPr="007B4FF9">
              <w:rPr>
                <w:rFonts w:ascii="Arial" w:hAnsi="Arial" w:cs="Arial"/>
                <w:sz w:val="18"/>
                <w:szCs w:val="18"/>
              </w:rPr>
              <w:t>2.4GHz</w:t>
            </w:r>
            <w:r w:rsidRPr="007B4FF9">
              <w:rPr>
                <w:rFonts w:ascii="Arial" w:hAnsi="Arial" w:cs="Arial"/>
                <w:sz w:val="18"/>
                <w:szCs w:val="18"/>
              </w:rPr>
              <w:t>）</w:t>
            </w:r>
          </w:p>
        </w:tc>
      </w:tr>
      <w:tr w:rsidR="00604CC0" w:rsidRPr="006877D6" w:rsidTr="002B0760">
        <w:trPr>
          <w:trHeight w:val="165"/>
          <w:jc w:val="center"/>
        </w:trPr>
        <w:tc>
          <w:tcPr>
            <w:tcW w:w="2796" w:type="dxa"/>
            <w:shd w:val="clear" w:color="auto" w:fill="auto"/>
          </w:tcPr>
          <w:p w:rsidR="00604CC0" w:rsidRPr="007B4FF9" w:rsidRDefault="00604CC0" w:rsidP="00D37846">
            <w:pPr>
              <w:rPr>
                <w:rFonts w:ascii="Arial" w:hAnsi="Arial" w:cs="Arial"/>
                <w:sz w:val="18"/>
                <w:szCs w:val="18"/>
              </w:rPr>
            </w:pPr>
            <w:r w:rsidRPr="007B4FF9">
              <w:rPr>
                <w:rFonts w:ascii="Arial" w:hAnsi="Arial" w:cs="Arial"/>
                <w:sz w:val="18"/>
                <w:szCs w:val="18"/>
              </w:rPr>
              <w:t>Operating/storage temperature</w:t>
            </w:r>
          </w:p>
        </w:tc>
        <w:tc>
          <w:tcPr>
            <w:tcW w:w="7643" w:type="dxa"/>
            <w:shd w:val="clear" w:color="auto" w:fill="auto"/>
          </w:tcPr>
          <w:p w:rsidR="00604CC0" w:rsidRPr="007B4FF9" w:rsidRDefault="00604CC0" w:rsidP="00D37846">
            <w:pPr>
              <w:rPr>
                <w:rFonts w:ascii="Arial" w:hAnsi="Arial" w:cs="Arial"/>
                <w:sz w:val="18"/>
                <w:szCs w:val="18"/>
              </w:rPr>
            </w:pPr>
            <w:r w:rsidRPr="007B4FF9">
              <w:rPr>
                <w:rFonts w:ascii="Arial" w:hAnsi="Arial" w:cs="Arial"/>
                <w:sz w:val="18"/>
                <w:szCs w:val="18"/>
              </w:rPr>
              <w:t>-10°C</w:t>
            </w:r>
            <w:r>
              <w:rPr>
                <w:rFonts w:ascii="Arial" w:hAnsi="Arial" w:cs="Arial" w:hint="eastAsia"/>
                <w:sz w:val="18"/>
                <w:szCs w:val="18"/>
              </w:rPr>
              <w:t>~</w:t>
            </w:r>
            <w:r w:rsidRPr="007B4FF9">
              <w:rPr>
                <w:rFonts w:ascii="Arial" w:hAnsi="Arial" w:cs="Arial"/>
                <w:sz w:val="18"/>
                <w:szCs w:val="18"/>
              </w:rPr>
              <w:t>50°C/-35°C</w:t>
            </w:r>
            <w:r>
              <w:rPr>
                <w:rFonts w:ascii="Arial" w:hAnsi="Arial" w:cs="Arial" w:hint="eastAsia"/>
                <w:sz w:val="18"/>
                <w:szCs w:val="18"/>
              </w:rPr>
              <w:t>~</w:t>
            </w:r>
            <w:r w:rsidRPr="007B4FF9">
              <w:rPr>
                <w:rFonts w:ascii="Arial" w:hAnsi="Arial" w:cs="Arial"/>
                <w:sz w:val="18"/>
                <w:szCs w:val="18"/>
              </w:rPr>
              <w:t>75°C</w:t>
            </w:r>
          </w:p>
        </w:tc>
      </w:tr>
      <w:tr w:rsidR="00604CC0" w:rsidRPr="006877D6" w:rsidTr="002B0760">
        <w:trPr>
          <w:trHeight w:val="165"/>
          <w:jc w:val="center"/>
        </w:trPr>
        <w:tc>
          <w:tcPr>
            <w:tcW w:w="2796" w:type="dxa"/>
            <w:shd w:val="clear" w:color="auto" w:fill="auto"/>
          </w:tcPr>
          <w:p w:rsidR="00604CC0" w:rsidRPr="007B4FF9" w:rsidRDefault="00604CC0" w:rsidP="00D37846">
            <w:pPr>
              <w:rPr>
                <w:rFonts w:ascii="Arial" w:hAnsi="Arial" w:cs="Arial"/>
                <w:sz w:val="18"/>
                <w:szCs w:val="18"/>
              </w:rPr>
            </w:pPr>
            <w:r w:rsidRPr="007B4FF9">
              <w:rPr>
                <w:rFonts w:ascii="Arial" w:hAnsi="Arial" w:cs="Arial"/>
                <w:sz w:val="18"/>
                <w:szCs w:val="18"/>
              </w:rPr>
              <w:t>Operating humidity</w:t>
            </w:r>
          </w:p>
        </w:tc>
        <w:tc>
          <w:tcPr>
            <w:tcW w:w="7643" w:type="dxa"/>
            <w:shd w:val="clear" w:color="auto" w:fill="auto"/>
          </w:tcPr>
          <w:p w:rsidR="00604CC0" w:rsidRPr="007B4FF9" w:rsidRDefault="00604CC0" w:rsidP="00D37846">
            <w:pPr>
              <w:rPr>
                <w:rFonts w:ascii="Arial" w:hAnsi="Arial" w:cs="Arial"/>
                <w:sz w:val="18"/>
                <w:szCs w:val="18"/>
              </w:rPr>
            </w:pPr>
            <w:r w:rsidRPr="007B4FF9">
              <w:rPr>
                <w:rFonts w:ascii="Arial" w:hAnsi="Arial" w:cs="Arial"/>
                <w:sz w:val="18"/>
                <w:szCs w:val="18"/>
              </w:rPr>
              <w:t>5</w:t>
            </w:r>
            <w:r>
              <w:rPr>
                <w:rFonts w:ascii="Arial" w:hAnsi="Arial" w:cs="Arial" w:hint="eastAsia"/>
                <w:sz w:val="18"/>
                <w:szCs w:val="18"/>
              </w:rPr>
              <w:t>%~</w:t>
            </w:r>
            <w:r w:rsidRPr="007B4FF9">
              <w:rPr>
                <w:rFonts w:ascii="Arial" w:hAnsi="Arial" w:cs="Arial"/>
                <w:sz w:val="18"/>
                <w:szCs w:val="18"/>
              </w:rPr>
              <w:t>90</w:t>
            </w:r>
            <w:r>
              <w:rPr>
                <w:rFonts w:ascii="Arial" w:hAnsi="Arial" w:cs="Arial" w:hint="eastAsia"/>
                <w:sz w:val="18"/>
                <w:szCs w:val="18"/>
              </w:rPr>
              <w:t>%</w:t>
            </w:r>
            <w:r w:rsidRPr="007B4FF9">
              <w:rPr>
                <w:rFonts w:ascii="Arial" w:hAnsi="Arial" w:cs="Arial"/>
                <w:sz w:val="18"/>
                <w:szCs w:val="18"/>
              </w:rPr>
              <w:t>(non-condensing)</w:t>
            </w:r>
          </w:p>
        </w:tc>
      </w:tr>
      <w:tr w:rsidR="00604CC0" w:rsidRPr="006877D6" w:rsidTr="00A502BA">
        <w:trPr>
          <w:trHeight w:val="165"/>
          <w:jc w:val="center"/>
        </w:trPr>
        <w:tc>
          <w:tcPr>
            <w:tcW w:w="2796"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Ingress Protection Rating</w:t>
            </w:r>
          </w:p>
        </w:tc>
        <w:tc>
          <w:tcPr>
            <w:tcW w:w="7643" w:type="dxa"/>
            <w:shd w:val="clear" w:color="auto" w:fill="auto"/>
            <w:vAlign w:val="center"/>
          </w:tcPr>
          <w:p w:rsidR="00604CC0" w:rsidRPr="007B4FF9" w:rsidRDefault="00604CC0" w:rsidP="00DB26A9">
            <w:pPr>
              <w:rPr>
                <w:rFonts w:ascii="Arial" w:hAnsi="Arial" w:cs="Arial"/>
                <w:sz w:val="18"/>
                <w:szCs w:val="18"/>
              </w:rPr>
            </w:pPr>
            <w:r w:rsidRPr="007B4FF9">
              <w:rPr>
                <w:rFonts w:ascii="Arial" w:hAnsi="Arial" w:cs="Arial"/>
                <w:sz w:val="18"/>
                <w:szCs w:val="18"/>
              </w:rPr>
              <w:t>IP</w:t>
            </w:r>
            <w:r w:rsidR="00DB26A9">
              <w:rPr>
                <w:rFonts w:ascii="Arial" w:hAnsi="Arial" w:cs="Arial" w:hint="eastAsia"/>
                <w:sz w:val="18"/>
                <w:szCs w:val="18"/>
              </w:rPr>
              <w:t>4</w:t>
            </w:r>
            <w:r w:rsidRPr="007B4FF9">
              <w:rPr>
                <w:rFonts w:ascii="Arial" w:hAnsi="Arial" w:cs="Arial"/>
                <w:sz w:val="18"/>
                <w:szCs w:val="18"/>
              </w:rPr>
              <w:t>1</w:t>
            </w:r>
          </w:p>
        </w:tc>
      </w:tr>
      <w:tr w:rsidR="00604CC0" w:rsidRPr="006877D6" w:rsidTr="00A502BA">
        <w:trPr>
          <w:trHeight w:val="165"/>
          <w:jc w:val="center"/>
        </w:trPr>
        <w:tc>
          <w:tcPr>
            <w:tcW w:w="2796" w:type="dxa"/>
            <w:shd w:val="clear" w:color="auto" w:fill="auto"/>
            <w:vAlign w:val="center"/>
          </w:tcPr>
          <w:p w:rsidR="00604CC0" w:rsidRPr="007B4FF9" w:rsidRDefault="00604CC0" w:rsidP="00D37846">
            <w:pPr>
              <w:rPr>
                <w:rFonts w:ascii="Arial" w:hAnsi="Arial" w:cs="Arial"/>
                <w:sz w:val="18"/>
                <w:szCs w:val="18"/>
              </w:rPr>
            </w:pPr>
            <w:r w:rsidRPr="007B4FF9">
              <w:rPr>
                <w:rFonts w:ascii="Arial" w:hAnsi="Arial" w:cs="Arial"/>
                <w:sz w:val="18"/>
                <w:szCs w:val="18"/>
              </w:rPr>
              <w:t>MTBF</w:t>
            </w:r>
          </w:p>
        </w:tc>
        <w:tc>
          <w:tcPr>
            <w:tcW w:w="7643" w:type="dxa"/>
            <w:shd w:val="clear" w:color="auto" w:fill="auto"/>
            <w:vAlign w:val="center"/>
          </w:tcPr>
          <w:p w:rsidR="00604CC0" w:rsidRPr="007B4FF9" w:rsidRDefault="00604CC0" w:rsidP="00DB26A9">
            <w:pPr>
              <w:rPr>
                <w:rFonts w:ascii="Arial" w:hAnsi="Arial" w:cs="Arial"/>
                <w:sz w:val="18"/>
                <w:szCs w:val="18"/>
              </w:rPr>
            </w:pPr>
            <w:r w:rsidRPr="007B4FF9">
              <w:rPr>
                <w:rFonts w:ascii="Arial" w:hAnsi="Arial" w:cs="Arial"/>
                <w:sz w:val="18"/>
                <w:szCs w:val="18"/>
              </w:rPr>
              <w:t>&gt;</w:t>
            </w:r>
            <w:r w:rsidR="00DB26A9">
              <w:rPr>
                <w:rFonts w:ascii="Arial" w:hAnsi="Arial" w:cs="Arial" w:hint="eastAsia"/>
                <w:sz w:val="18"/>
                <w:szCs w:val="18"/>
              </w:rPr>
              <w:t>250</w:t>
            </w:r>
            <w:r w:rsidRPr="007B4FF9">
              <w:rPr>
                <w:rFonts w:ascii="Arial" w:hAnsi="Arial" w:cs="Arial"/>
                <w:sz w:val="18"/>
                <w:szCs w:val="18"/>
              </w:rPr>
              <w:t>00H</w:t>
            </w:r>
          </w:p>
        </w:tc>
      </w:tr>
      <w:tr w:rsidR="00A502BA" w:rsidRPr="006877D6" w:rsidTr="006877D6">
        <w:trPr>
          <w:trHeight w:val="454"/>
          <w:jc w:val="center"/>
        </w:trPr>
        <w:tc>
          <w:tcPr>
            <w:tcW w:w="10439" w:type="dxa"/>
            <w:gridSpan w:val="2"/>
            <w:shd w:val="clear" w:color="auto" w:fill="ED7D31" w:themeFill="accent2"/>
            <w:vAlign w:val="center"/>
          </w:tcPr>
          <w:p w:rsidR="00A502BA" w:rsidRPr="006877D6" w:rsidRDefault="00A502BA" w:rsidP="00A502BA">
            <w:pPr>
              <w:widowControl/>
              <w:jc w:val="left"/>
              <w:rPr>
                <w:rFonts w:ascii="Arial" w:eastAsia="Arial Unicode MS" w:hAnsi="Arial" w:cs="Arial"/>
                <w:b/>
                <w:kern w:val="0"/>
                <w:sz w:val="20"/>
                <w:szCs w:val="20"/>
              </w:rPr>
            </w:pPr>
            <w:r w:rsidRPr="006877D6">
              <w:rPr>
                <w:rFonts w:ascii="Arial" w:eastAsia="Arial Unicode MS" w:hAnsi="Arial" w:cs="Arial"/>
                <w:b/>
                <w:kern w:val="0"/>
                <w:sz w:val="20"/>
                <w:szCs w:val="20"/>
              </w:rPr>
              <w:t>Software specifications</w:t>
            </w:r>
          </w:p>
        </w:tc>
      </w:tr>
      <w:tr w:rsidR="00DB26A9" w:rsidRPr="006877D6" w:rsidTr="00A502BA">
        <w:trPr>
          <w:trHeight w:val="17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System Status</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AP Model, AP Name, Up Time, IP&amp;MAC Address, SSID Encryption</w:t>
            </w:r>
          </w:p>
        </w:tc>
      </w:tr>
      <w:tr w:rsidR="00DB26A9" w:rsidRPr="006877D6" w:rsidTr="00A502BA">
        <w:trPr>
          <w:trHeight w:val="17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VLANs</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802.1Q, 4094 VLAN IDs (1 to 4094) and SSID-based VLAN assignment</w:t>
            </w:r>
          </w:p>
        </w:tc>
      </w:tr>
      <w:tr w:rsidR="00DB26A9" w:rsidRPr="006877D6" w:rsidTr="00A502BA">
        <w:trPr>
          <w:trHeight w:val="17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Blacklist and whitelist</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Static whitelist and blacklist are supported</w:t>
            </w:r>
          </w:p>
        </w:tc>
      </w:tr>
      <w:tr w:rsidR="00DB26A9" w:rsidRPr="006877D6" w:rsidTr="00A502BA">
        <w:trPr>
          <w:trHeight w:val="17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Wireless Mode</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11b,11g,11b/g,11b/g/n,11n</w:t>
            </w:r>
          </w:p>
        </w:tc>
      </w:tr>
      <w:tr w:rsidR="00DB26A9" w:rsidRPr="006877D6" w:rsidTr="00A502BA">
        <w:trPr>
          <w:trHeight w:val="17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BSSIDs</w:t>
            </w:r>
          </w:p>
        </w:tc>
        <w:tc>
          <w:tcPr>
            <w:tcW w:w="7643" w:type="dxa"/>
            <w:shd w:val="clear" w:color="auto" w:fill="auto"/>
            <w:vAlign w:val="center"/>
          </w:tcPr>
          <w:p w:rsidR="00DB26A9" w:rsidRPr="00463954" w:rsidRDefault="00F521A4" w:rsidP="00D37846">
            <w:pPr>
              <w:rPr>
                <w:rFonts w:ascii="Arial" w:hAnsi="Arial" w:cs="Arial"/>
                <w:sz w:val="18"/>
                <w:szCs w:val="18"/>
              </w:rPr>
            </w:pPr>
            <w:r>
              <w:rPr>
                <w:rFonts w:ascii="Arial" w:hAnsi="Arial" w:cs="Arial" w:hint="eastAsia"/>
                <w:sz w:val="18"/>
                <w:szCs w:val="18"/>
              </w:rPr>
              <w:t>16</w:t>
            </w:r>
          </w:p>
        </w:tc>
      </w:tr>
      <w:tr w:rsidR="00DB26A9" w:rsidRPr="006877D6" w:rsidTr="00A502BA">
        <w:trPr>
          <w:trHeight w:val="17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Broadcast Storm Suppression</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Supported</w:t>
            </w:r>
          </w:p>
        </w:tc>
      </w:tr>
      <w:tr w:rsidR="00DB26A9" w:rsidRPr="006877D6" w:rsidTr="00A502BA">
        <w:trPr>
          <w:trHeight w:val="17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SSID Hiding</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Supported</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User Isolation</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Supported</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Automatic channel control</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Supported</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Automatic power adjustment</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Supported</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Clients Limit</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Connected user number limitation for every SSID</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Bandwidth restriction</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STA- or SSID-based rate limiting is supported from AP Controller</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Wireless Security</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64/128 WPA-PSK,WPA2-PSK,WPA,WPA2</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Authentication mode</w:t>
            </w:r>
          </w:p>
        </w:tc>
        <w:tc>
          <w:tcPr>
            <w:tcW w:w="7643" w:type="dxa"/>
            <w:shd w:val="clear" w:color="auto" w:fill="auto"/>
            <w:vAlign w:val="center"/>
          </w:tcPr>
          <w:p w:rsidR="00DB26A9" w:rsidRPr="00463954" w:rsidRDefault="004755AB" w:rsidP="00D37846">
            <w:pPr>
              <w:rPr>
                <w:rFonts w:ascii="Arial" w:hAnsi="Arial" w:cs="Arial"/>
                <w:sz w:val="18"/>
                <w:szCs w:val="18"/>
              </w:rPr>
            </w:pPr>
            <w:proofErr w:type="gramStart"/>
            <w:r w:rsidRPr="004755AB">
              <w:rPr>
                <w:rFonts w:ascii="Arial" w:hAnsi="Arial" w:cs="Arial"/>
                <w:sz w:val="18"/>
                <w:szCs w:val="18"/>
              </w:rPr>
              <w:t>authentication-free</w:t>
            </w:r>
            <w:proofErr w:type="gramEnd"/>
            <w:r w:rsidRPr="004755AB">
              <w:rPr>
                <w:rFonts w:ascii="Arial" w:hAnsi="Arial" w:cs="Arial"/>
                <w:sz w:val="18"/>
                <w:szCs w:val="18"/>
              </w:rPr>
              <w:t xml:space="preserve">, one-key authentication, </w:t>
            </w:r>
            <w:proofErr w:type="spellStart"/>
            <w:r w:rsidRPr="004755AB">
              <w:rPr>
                <w:rFonts w:ascii="Arial" w:hAnsi="Arial" w:cs="Arial"/>
                <w:sz w:val="18"/>
                <w:szCs w:val="18"/>
              </w:rPr>
              <w:t>WeChat</w:t>
            </w:r>
            <w:proofErr w:type="spellEnd"/>
            <w:r w:rsidRPr="004755AB">
              <w:rPr>
                <w:rFonts w:ascii="Arial" w:hAnsi="Arial" w:cs="Arial"/>
                <w:sz w:val="18"/>
                <w:szCs w:val="18"/>
              </w:rPr>
              <w:t xml:space="preserve"> authentication, SMS authentication, key authentication, built-in account </w:t>
            </w:r>
            <w:proofErr w:type="spellStart"/>
            <w:r w:rsidRPr="004755AB">
              <w:rPr>
                <w:rFonts w:ascii="Arial" w:hAnsi="Arial" w:cs="Arial"/>
                <w:sz w:val="18"/>
                <w:szCs w:val="18"/>
              </w:rPr>
              <w:t>uthentication</w:t>
            </w:r>
            <w:proofErr w:type="spellEnd"/>
            <w:r w:rsidRPr="004755AB">
              <w:rPr>
                <w:rFonts w:ascii="Arial" w:hAnsi="Arial" w:cs="Arial"/>
                <w:sz w:val="18"/>
                <w:szCs w:val="18"/>
              </w:rPr>
              <w:t>, Radius authentication, and external server authentication.</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Local Forward</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Supported</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Fat/Fit Mode</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Supported</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Advanced Settings</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 xml:space="preserve">Beacon Interval, RTS Threshold, Data Beacon Rate (DTIM),Long/Short Preamble, Short </w:t>
            </w:r>
            <w:proofErr w:type="spellStart"/>
            <w:r w:rsidRPr="00463954">
              <w:rPr>
                <w:rFonts w:ascii="Arial" w:hAnsi="Arial" w:cs="Arial"/>
                <w:sz w:val="18"/>
                <w:szCs w:val="18"/>
              </w:rPr>
              <w:t>Gi</w:t>
            </w:r>
            <w:proofErr w:type="spellEnd"/>
            <w:r w:rsidRPr="00463954">
              <w:rPr>
                <w:rFonts w:ascii="Arial" w:hAnsi="Arial" w:cs="Arial"/>
                <w:sz w:val="18"/>
                <w:szCs w:val="18"/>
              </w:rPr>
              <w:t>, A-MPDU,A-MSDU,WMM</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management</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Telnet, HTTP, AP Controller</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Access Control</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Connect limitation based on mac address</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Client Association Status</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Supported</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lastRenderedPageBreak/>
              <w:t>Username Management</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Supported from Web UI or AP Controller</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Firmware Upgrade</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Supported from Web UI or AP Controller</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Backup &amp; Restore</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Supported</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Reset/Reboot Device</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Supported from Web UI or AP Controller</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System Log</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Supported</w:t>
            </w:r>
          </w:p>
        </w:tc>
      </w:tr>
      <w:tr w:rsidR="00DB26A9" w:rsidRPr="006877D6" w:rsidTr="00DB26A9">
        <w:trPr>
          <w:trHeight w:val="64"/>
          <w:jc w:val="center"/>
        </w:trPr>
        <w:tc>
          <w:tcPr>
            <w:tcW w:w="2796"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Reboot Schedule</w:t>
            </w:r>
          </w:p>
        </w:tc>
        <w:tc>
          <w:tcPr>
            <w:tcW w:w="7643" w:type="dxa"/>
            <w:shd w:val="clear" w:color="auto" w:fill="auto"/>
            <w:vAlign w:val="center"/>
          </w:tcPr>
          <w:p w:rsidR="00DB26A9" w:rsidRPr="00463954" w:rsidRDefault="00DB26A9" w:rsidP="00D37846">
            <w:pPr>
              <w:rPr>
                <w:rFonts w:ascii="Arial" w:hAnsi="Arial" w:cs="Arial"/>
                <w:sz w:val="18"/>
                <w:szCs w:val="18"/>
              </w:rPr>
            </w:pPr>
            <w:r w:rsidRPr="00463954">
              <w:rPr>
                <w:rFonts w:ascii="Arial" w:hAnsi="Arial" w:cs="Arial"/>
                <w:sz w:val="18"/>
                <w:szCs w:val="18"/>
              </w:rPr>
              <w:t>Supported</w:t>
            </w:r>
          </w:p>
        </w:tc>
      </w:tr>
    </w:tbl>
    <w:p w:rsidR="00DD18AE" w:rsidRPr="003D0AE7" w:rsidRDefault="00DD18AE" w:rsidP="00DD18AE">
      <w:pPr>
        <w:pStyle w:val="2"/>
        <w:rPr>
          <w:rFonts w:ascii="Arial" w:eastAsia="Arial MT" w:hAnsi="Arial" w:cs="Arial"/>
          <w:color w:val="FF0000"/>
          <w:w w:val="95"/>
          <w:kern w:val="0"/>
          <w:sz w:val="44"/>
          <w:lang w:eastAsia="en-US"/>
        </w:rPr>
      </w:pPr>
      <w:r w:rsidRPr="00DC069E">
        <w:rPr>
          <w:rFonts w:ascii="Arial" w:eastAsia="Arial MT" w:hAnsi="Arial" w:cs="Arial" w:hint="eastAsia"/>
          <w:color w:val="FF0000"/>
          <w:w w:val="95"/>
          <w:kern w:val="0"/>
          <w:sz w:val="44"/>
          <w:lang w:eastAsia="en-US"/>
        </w:rPr>
        <w:t>Order Information</w:t>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8184"/>
      </w:tblGrid>
      <w:tr w:rsidR="00DD18AE" w:rsidRPr="006877D6" w:rsidTr="004B12C2">
        <w:trPr>
          <w:trHeight w:val="454"/>
          <w:jc w:val="center"/>
        </w:trPr>
        <w:tc>
          <w:tcPr>
            <w:tcW w:w="2255" w:type="dxa"/>
            <w:shd w:val="clear" w:color="auto" w:fill="ED7D31" w:themeFill="accent2"/>
            <w:vAlign w:val="center"/>
          </w:tcPr>
          <w:p w:rsidR="00DD18AE" w:rsidRPr="00954FD0" w:rsidRDefault="00DD18AE" w:rsidP="004B12C2">
            <w:pPr>
              <w:widowControl/>
              <w:jc w:val="left"/>
              <w:rPr>
                <w:rFonts w:ascii="Arial" w:eastAsia="Arial Unicode MS" w:hAnsi="Arial" w:cs="Arial"/>
                <w:b/>
                <w:kern w:val="0"/>
                <w:sz w:val="20"/>
                <w:szCs w:val="20"/>
              </w:rPr>
            </w:pPr>
            <w:r w:rsidRPr="00954FD0">
              <w:rPr>
                <w:rFonts w:ascii="Arial" w:eastAsia="Arial Unicode MS" w:hAnsi="Arial" w:cs="Arial"/>
                <w:b/>
                <w:kern w:val="0"/>
                <w:sz w:val="20"/>
                <w:szCs w:val="20"/>
              </w:rPr>
              <w:t>Product Information</w:t>
            </w:r>
          </w:p>
        </w:tc>
        <w:tc>
          <w:tcPr>
            <w:tcW w:w="8184" w:type="dxa"/>
            <w:shd w:val="clear" w:color="auto" w:fill="ED7D31" w:themeFill="accent2"/>
            <w:vAlign w:val="center"/>
          </w:tcPr>
          <w:p w:rsidR="00DD18AE" w:rsidRPr="00954FD0" w:rsidRDefault="00DD18AE" w:rsidP="004B12C2">
            <w:pPr>
              <w:widowControl/>
              <w:jc w:val="left"/>
              <w:rPr>
                <w:rFonts w:ascii="Arial" w:eastAsia="Arial Unicode MS" w:hAnsi="Arial" w:cs="Arial"/>
                <w:b/>
                <w:kern w:val="0"/>
                <w:sz w:val="20"/>
                <w:szCs w:val="20"/>
              </w:rPr>
            </w:pPr>
            <w:r w:rsidRPr="00954FD0">
              <w:rPr>
                <w:rFonts w:ascii="Arial" w:hAnsi="Arial" w:cs="Arial" w:hint="eastAsia"/>
                <w:b/>
                <w:kern w:val="0"/>
                <w:sz w:val="20"/>
                <w:szCs w:val="20"/>
              </w:rPr>
              <w:t>Detailed information</w:t>
            </w:r>
          </w:p>
        </w:tc>
      </w:tr>
      <w:tr w:rsidR="00DD18AE" w:rsidRPr="006877D6" w:rsidTr="004B12C2">
        <w:trPr>
          <w:trHeight w:val="458"/>
          <w:jc w:val="center"/>
        </w:trPr>
        <w:tc>
          <w:tcPr>
            <w:tcW w:w="2255" w:type="dxa"/>
            <w:tcBorders>
              <w:bottom w:val="single" w:sz="4" w:space="0" w:color="auto"/>
            </w:tcBorders>
            <w:shd w:val="clear" w:color="auto" w:fill="auto"/>
            <w:vAlign w:val="center"/>
          </w:tcPr>
          <w:p w:rsidR="00DD18AE" w:rsidRPr="00236617" w:rsidRDefault="00DD18AE" w:rsidP="004B12C2">
            <w:pPr>
              <w:widowControl/>
              <w:jc w:val="left"/>
              <w:rPr>
                <w:rFonts w:ascii="Arial" w:eastAsia="Arial Unicode MS" w:hAnsi="Arial" w:cs="Arial"/>
                <w:kern w:val="0"/>
                <w:sz w:val="18"/>
                <w:szCs w:val="18"/>
              </w:rPr>
            </w:pPr>
            <w:r w:rsidRPr="00DD18AE">
              <w:rPr>
                <w:rFonts w:ascii="Arial" w:eastAsia="Arial Unicode MS" w:hAnsi="Arial" w:cs="Arial"/>
                <w:kern w:val="0"/>
                <w:sz w:val="18"/>
                <w:szCs w:val="18"/>
              </w:rPr>
              <w:t>WAP4-300</w:t>
            </w:r>
          </w:p>
        </w:tc>
        <w:tc>
          <w:tcPr>
            <w:tcW w:w="8184" w:type="dxa"/>
            <w:tcBorders>
              <w:bottom w:val="single" w:sz="4" w:space="0" w:color="auto"/>
            </w:tcBorders>
            <w:shd w:val="clear" w:color="auto" w:fill="auto"/>
            <w:vAlign w:val="center"/>
          </w:tcPr>
          <w:p w:rsidR="00DD18AE" w:rsidRPr="006877D6" w:rsidRDefault="00DD18AE" w:rsidP="00DD18AE">
            <w:pPr>
              <w:widowControl/>
              <w:jc w:val="left"/>
              <w:rPr>
                <w:rFonts w:ascii="Arial" w:eastAsia="Arial Unicode MS" w:hAnsi="Arial" w:cs="Arial"/>
                <w:b/>
                <w:kern w:val="0"/>
                <w:sz w:val="18"/>
                <w:szCs w:val="18"/>
              </w:rPr>
            </w:pPr>
            <w:r w:rsidRPr="00DD18AE">
              <w:rPr>
                <w:rFonts w:ascii="Arial" w:hAnsi="Arial" w:cs="Arial"/>
                <w:kern w:val="0"/>
                <w:sz w:val="18"/>
                <w:szCs w:val="18"/>
              </w:rPr>
              <w:t>2.4G 11n 300Mbps,1 x uplink LAN interface +1 x downlink LAN interface</w:t>
            </w:r>
            <w:r>
              <w:rPr>
                <w:rFonts w:ascii="Arial" w:hAnsi="Arial" w:cs="Arial" w:hint="eastAsia"/>
                <w:kern w:val="0"/>
                <w:sz w:val="18"/>
                <w:szCs w:val="18"/>
              </w:rPr>
              <w:t xml:space="preserve"> </w:t>
            </w:r>
            <w:r w:rsidRPr="00DD18AE">
              <w:rPr>
                <w:rFonts w:ascii="Arial" w:hAnsi="Arial" w:cs="Arial"/>
                <w:kern w:val="0"/>
                <w:sz w:val="18"/>
                <w:szCs w:val="18"/>
              </w:rPr>
              <w:t>100M Port</w:t>
            </w:r>
            <w:r>
              <w:rPr>
                <w:rFonts w:ascii="Arial" w:hAnsi="Arial" w:cs="Arial" w:hint="eastAsia"/>
                <w:kern w:val="0"/>
                <w:sz w:val="18"/>
                <w:szCs w:val="18"/>
              </w:rPr>
              <w:t xml:space="preserve">, </w:t>
            </w:r>
            <w:proofErr w:type="spellStart"/>
            <w:r w:rsidRPr="00DD18AE">
              <w:rPr>
                <w:rFonts w:ascii="Arial" w:hAnsi="Arial" w:cs="Arial"/>
                <w:kern w:val="0"/>
                <w:sz w:val="18"/>
                <w:szCs w:val="18"/>
              </w:rPr>
              <w:t>PoE</w:t>
            </w:r>
            <w:proofErr w:type="spellEnd"/>
            <w:r w:rsidRPr="00DD18AE">
              <w:rPr>
                <w:rFonts w:ascii="Arial" w:hAnsi="Arial" w:cs="Arial"/>
                <w:kern w:val="0"/>
                <w:sz w:val="18"/>
                <w:szCs w:val="18"/>
              </w:rPr>
              <w:t xml:space="preserve"> power supply</w:t>
            </w:r>
          </w:p>
        </w:tc>
      </w:tr>
    </w:tbl>
    <w:p w:rsidR="0078764A" w:rsidRPr="00DD18AE" w:rsidRDefault="0078764A" w:rsidP="003D0AE7"/>
    <w:p w:rsidR="0078764A" w:rsidRDefault="0078764A" w:rsidP="003D0AE7">
      <w:pPr>
        <w:rPr>
          <w:rFonts w:ascii="Arial" w:hAnsi="Arial" w:cs="Arial"/>
          <w:b/>
          <w:color w:val="5C5C5C"/>
          <w:sz w:val="24"/>
          <w:szCs w:val="24"/>
        </w:rPr>
      </w:pPr>
    </w:p>
    <w:p w:rsidR="003D0AE7" w:rsidRDefault="003D0AE7" w:rsidP="003D0AE7">
      <w:pPr>
        <w:rPr>
          <w:rFonts w:ascii="Arial" w:hAnsi="Arial" w:cs="Arial"/>
          <w:b/>
          <w:color w:val="5C5C5C"/>
          <w:sz w:val="24"/>
          <w:szCs w:val="24"/>
        </w:rPr>
      </w:pPr>
    </w:p>
    <w:p w:rsidR="003D0AE7" w:rsidRDefault="003D0AE7" w:rsidP="003D0AE7">
      <w:pPr>
        <w:rPr>
          <w:rFonts w:ascii="Arial" w:hAnsi="Arial" w:cs="Arial"/>
          <w:b/>
          <w:color w:val="5C5C5C"/>
          <w:sz w:val="24"/>
          <w:szCs w:val="24"/>
        </w:rPr>
      </w:pPr>
    </w:p>
    <w:p w:rsidR="006877D6" w:rsidRDefault="006877D6" w:rsidP="003D0AE7">
      <w:pPr>
        <w:rPr>
          <w:rFonts w:ascii="Arial" w:hAnsi="Arial" w:cs="Arial"/>
          <w:b/>
          <w:color w:val="5C5C5C"/>
          <w:sz w:val="24"/>
          <w:szCs w:val="24"/>
        </w:rPr>
      </w:pPr>
    </w:p>
    <w:p w:rsidR="006877D6" w:rsidRDefault="006877D6" w:rsidP="003D0AE7">
      <w:pPr>
        <w:rPr>
          <w:rFonts w:ascii="Arial" w:hAnsi="Arial" w:cs="Arial"/>
          <w:b/>
          <w:color w:val="5C5C5C"/>
          <w:sz w:val="24"/>
          <w:szCs w:val="24"/>
        </w:rPr>
      </w:pPr>
    </w:p>
    <w:p w:rsidR="006877D6" w:rsidRDefault="006877D6" w:rsidP="003D0AE7">
      <w:pPr>
        <w:rPr>
          <w:rFonts w:ascii="Arial" w:hAnsi="Arial" w:cs="Arial"/>
          <w:b/>
          <w:color w:val="5C5C5C"/>
          <w:sz w:val="24"/>
          <w:szCs w:val="24"/>
        </w:rPr>
      </w:pPr>
    </w:p>
    <w:p w:rsidR="006877D6" w:rsidRDefault="006877D6" w:rsidP="003D0AE7">
      <w:pPr>
        <w:rPr>
          <w:rFonts w:ascii="Arial" w:hAnsi="Arial" w:cs="Arial"/>
          <w:b/>
          <w:color w:val="5C5C5C"/>
          <w:sz w:val="24"/>
          <w:szCs w:val="24"/>
        </w:rPr>
      </w:pPr>
    </w:p>
    <w:p w:rsidR="006877D6" w:rsidRDefault="006877D6" w:rsidP="003D0AE7">
      <w:pPr>
        <w:rPr>
          <w:rFonts w:ascii="Arial" w:hAnsi="Arial" w:cs="Arial"/>
          <w:b/>
          <w:color w:val="5C5C5C"/>
          <w:sz w:val="24"/>
          <w:szCs w:val="24"/>
        </w:rPr>
      </w:pPr>
    </w:p>
    <w:p w:rsidR="008C0ED3" w:rsidRDefault="008C0ED3" w:rsidP="003D0AE7">
      <w:pPr>
        <w:rPr>
          <w:rFonts w:ascii="Arial" w:hAnsi="Arial" w:cs="Arial"/>
          <w:b/>
          <w:color w:val="5C5C5C"/>
          <w:sz w:val="24"/>
          <w:szCs w:val="24"/>
        </w:rPr>
      </w:pPr>
    </w:p>
    <w:p w:rsidR="008C0ED3" w:rsidRDefault="008C0ED3" w:rsidP="003D0AE7">
      <w:pPr>
        <w:rPr>
          <w:rFonts w:ascii="Arial" w:hAnsi="Arial" w:cs="Arial"/>
          <w:b/>
          <w:color w:val="5C5C5C"/>
          <w:sz w:val="24"/>
          <w:szCs w:val="24"/>
        </w:rPr>
      </w:pPr>
    </w:p>
    <w:p w:rsidR="008C0ED3" w:rsidRDefault="008C0ED3" w:rsidP="003D0AE7">
      <w:pPr>
        <w:rPr>
          <w:rFonts w:ascii="Arial" w:hAnsi="Arial" w:cs="Arial"/>
          <w:b/>
          <w:color w:val="5C5C5C"/>
          <w:sz w:val="24"/>
          <w:szCs w:val="24"/>
        </w:rPr>
      </w:pPr>
    </w:p>
    <w:p w:rsidR="008C0ED3" w:rsidRDefault="008C0ED3" w:rsidP="003D0AE7">
      <w:pPr>
        <w:rPr>
          <w:rFonts w:ascii="Arial" w:hAnsi="Arial" w:cs="Arial"/>
          <w:b/>
          <w:color w:val="5C5C5C"/>
          <w:sz w:val="24"/>
          <w:szCs w:val="24"/>
        </w:rPr>
      </w:pPr>
    </w:p>
    <w:p w:rsidR="00F64E67" w:rsidRDefault="00F64E67" w:rsidP="003D0AE7">
      <w:pPr>
        <w:rPr>
          <w:rFonts w:ascii="Arial" w:hAnsi="Arial" w:cs="Arial"/>
          <w:b/>
          <w:color w:val="5C5C5C"/>
          <w:sz w:val="24"/>
          <w:szCs w:val="24"/>
        </w:rPr>
      </w:pPr>
      <w:bookmarkStart w:id="0" w:name="_GoBack"/>
      <w:bookmarkEnd w:id="0"/>
    </w:p>
    <w:p w:rsidR="00F64E67" w:rsidRDefault="00F64E67" w:rsidP="003D0AE7">
      <w:pPr>
        <w:rPr>
          <w:rFonts w:ascii="Arial" w:hAnsi="Arial" w:cs="Arial"/>
          <w:b/>
          <w:color w:val="5C5C5C"/>
          <w:sz w:val="24"/>
          <w:szCs w:val="24"/>
        </w:rPr>
      </w:pPr>
    </w:p>
    <w:p w:rsidR="00F64E67" w:rsidRDefault="00F64E67" w:rsidP="003D0AE7">
      <w:pPr>
        <w:rPr>
          <w:rFonts w:ascii="Arial" w:hAnsi="Arial" w:cs="Arial"/>
          <w:b/>
          <w:color w:val="5C5C5C"/>
          <w:sz w:val="24"/>
          <w:szCs w:val="24"/>
        </w:rPr>
      </w:pPr>
    </w:p>
    <w:p w:rsidR="00871D22" w:rsidRDefault="00871D22" w:rsidP="003D0AE7">
      <w:pPr>
        <w:rPr>
          <w:rFonts w:ascii="Arial" w:hAnsi="Arial" w:cs="Arial"/>
          <w:b/>
          <w:color w:val="5C5C5C"/>
          <w:sz w:val="24"/>
          <w:szCs w:val="24"/>
        </w:rPr>
      </w:pPr>
    </w:p>
    <w:p w:rsidR="00DB26A9" w:rsidRDefault="00DB26A9" w:rsidP="003D0AE7">
      <w:pPr>
        <w:rPr>
          <w:rFonts w:ascii="Arial" w:hAnsi="Arial" w:cs="Arial"/>
          <w:b/>
          <w:color w:val="5C5C5C"/>
          <w:sz w:val="24"/>
          <w:szCs w:val="24"/>
        </w:rPr>
      </w:pPr>
    </w:p>
    <w:p w:rsidR="00DB26A9" w:rsidRDefault="00DB26A9" w:rsidP="003D0AE7">
      <w:pPr>
        <w:rPr>
          <w:rFonts w:ascii="Arial" w:hAnsi="Arial" w:cs="Arial"/>
          <w:b/>
          <w:color w:val="5C5C5C"/>
          <w:sz w:val="24"/>
          <w:szCs w:val="24"/>
        </w:rPr>
      </w:pPr>
    </w:p>
    <w:p w:rsidR="003D0AE7" w:rsidRDefault="003D0AE7" w:rsidP="003D0AE7">
      <w:pPr>
        <w:rPr>
          <w:rFonts w:ascii="Arial" w:hAnsi="Arial" w:cs="Arial"/>
          <w:b/>
          <w:color w:val="5C5C5C"/>
          <w:sz w:val="24"/>
          <w:szCs w:val="24"/>
        </w:rPr>
      </w:pPr>
    </w:p>
    <w:p w:rsidR="003D0AE7" w:rsidRDefault="003D0AE7" w:rsidP="003D0AE7">
      <w:pPr>
        <w:rPr>
          <w:rFonts w:ascii="Arial" w:hAnsi="Arial" w:cs="Arial"/>
          <w:b/>
          <w:color w:val="5C5C5C"/>
          <w:sz w:val="24"/>
          <w:szCs w:val="24"/>
        </w:rPr>
      </w:pPr>
    </w:p>
    <w:tbl>
      <w:tblPr>
        <w:tblStyle w:val="a7"/>
        <w:tblW w:w="0" w:type="auto"/>
        <w:jc w:val="center"/>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8"/>
      </w:tblGrid>
      <w:tr w:rsidR="003D0AE7" w:rsidTr="003D0AE7">
        <w:trPr>
          <w:trHeight w:val="222"/>
          <w:jc w:val="center"/>
        </w:trPr>
        <w:tc>
          <w:tcPr>
            <w:tcW w:w="10438" w:type="dxa"/>
          </w:tcPr>
          <w:p w:rsidR="003D0AE7" w:rsidRPr="0078764A" w:rsidRDefault="003D0AE7" w:rsidP="003D0AE7">
            <w:pPr>
              <w:rPr>
                <w:rFonts w:ascii="Arial" w:hAnsi="Arial" w:cs="Arial"/>
                <w:b/>
                <w:color w:val="5C5C5C"/>
                <w:sz w:val="24"/>
                <w:szCs w:val="24"/>
              </w:rPr>
            </w:pPr>
            <w:r>
              <w:rPr>
                <w:rFonts w:ascii="Arial MT" w:eastAsia="Arial MT" w:hAnsi="Arial MT" w:cs="Arial MT"/>
                <w:color w:val="FF0000"/>
                <w:w w:val="95"/>
                <w:kern w:val="0"/>
                <w:sz w:val="44"/>
                <w:lang w:eastAsia="en-US"/>
              </w:rPr>
              <w:br w:type="page"/>
            </w:r>
            <w:r w:rsidRPr="0078764A">
              <w:rPr>
                <w:rFonts w:ascii="Arial" w:hAnsi="Arial" w:cs="Arial"/>
                <w:b/>
                <w:color w:val="5C5C5C"/>
                <w:sz w:val="24"/>
                <w:szCs w:val="24"/>
              </w:rPr>
              <w:t xml:space="preserve">Shenzhen TG-NET </w:t>
            </w:r>
            <w:proofErr w:type="spellStart"/>
            <w:r w:rsidRPr="0078764A">
              <w:rPr>
                <w:rFonts w:ascii="Arial" w:hAnsi="Arial" w:cs="Arial"/>
                <w:b/>
                <w:color w:val="5C5C5C"/>
                <w:sz w:val="24"/>
                <w:szCs w:val="24"/>
              </w:rPr>
              <w:t>Botone</w:t>
            </w:r>
            <w:proofErr w:type="spellEnd"/>
            <w:r w:rsidRPr="0078764A">
              <w:rPr>
                <w:rFonts w:ascii="Arial" w:hAnsi="Arial" w:cs="Arial"/>
                <w:b/>
                <w:color w:val="5C5C5C"/>
                <w:sz w:val="24"/>
                <w:szCs w:val="24"/>
              </w:rPr>
              <w:t xml:space="preserve"> Technology CO. Ltd.</w:t>
            </w:r>
          </w:p>
          <w:p w:rsidR="003D0AE7" w:rsidRPr="0078764A" w:rsidRDefault="003D0AE7" w:rsidP="003D0AE7">
            <w:pPr>
              <w:rPr>
                <w:rFonts w:ascii="Arial" w:hAnsi="Arial" w:cs="Arial"/>
                <w:color w:val="5C5C5C"/>
                <w:szCs w:val="21"/>
              </w:rPr>
            </w:pPr>
            <w:r w:rsidRPr="0078764A">
              <w:rPr>
                <w:rFonts w:ascii="Arial" w:hAnsi="Arial" w:cs="Arial"/>
                <w:color w:val="5C5C5C"/>
                <w:szCs w:val="21"/>
              </w:rPr>
              <w:t xml:space="preserve">3rd Floor,No.17,Langrong Road, </w:t>
            </w:r>
            <w:proofErr w:type="spellStart"/>
            <w:r w:rsidRPr="0078764A">
              <w:rPr>
                <w:rFonts w:ascii="Arial" w:hAnsi="Arial" w:cs="Arial"/>
                <w:color w:val="5C5C5C"/>
                <w:szCs w:val="21"/>
              </w:rPr>
              <w:t>Xinshi</w:t>
            </w:r>
            <w:proofErr w:type="spellEnd"/>
            <w:r w:rsidRPr="0078764A">
              <w:rPr>
                <w:rFonts w:ascii="Arial" w:hAnsi="Arial" w:cs="Arial"/>
                <w:color w:val="5C5C5C"/>
                <w:szCs w:val="21"/>
              </w:rPr>
              <w:t xml:space="preserve"> </w:t>
            </w:r>
            <w:proofErr w:type="spellStart"/>
            <w:r>
              <w:rPr>
                <w:rFonts w:ascii="Arial" w:hAnsi="Arial" w:cs="Arial"/>
                <w:color w:val="5C5C5C"/>
                <w:szCs w:val="21"/>
              </w:rPr>
              <w:t>Community,</w:t>
            </w:r>
            <w:r w:rsidRPr="0078764A">
              <w:rPr>
                <w:rFonts w:ascii="Arial" w:hAnsi="Arial" w:cs="Arial"/>
                <w:color w:val="5C5C5C"/>
                <w:szCs w:val="21"/>
              </w:rPr>
              <w:t>Dalang</w:t>
            </w:r>
            <w:proofErr w:type="spellEnd"/>
            <w:r w:rsidRPr="0078764A">
              <w:rPr>
                <w:rFonts w:ascii="Arial" w:hAnsi="Arial" w:cs="Arial"/>
                <w:color w:val="5C5C5C"/>
                <w:szCs w:val="21"/>
              </w:rPr>
              <w:t xml:space="preserve"> </w:t>
            </w:r>
            <w:proofErr w:type="spellStart"/>
            <w:r w:rsidRPr="0078764A">
              <w:rPr>
                <w:rFonts w:ascii="Arial" w:hAnsi="Arial" w:cs="Arial"/>
                <w:color w:val="5C5C5C"/>
                <w:szCs w:val="21"/>
              </w:rPr>
              <w:t>Street,</w:t>
            </w:r>
            <w:r>
              <w:rPr>
                <w:rFonts w:ascii="Arial" w:hAnsi="Arial" w:cs="Arial"/>
                <w:color w:val="5C5C5C"/>
                <w:szCs w:val="21"/>
              </w:rPr>
              <w:t>Longhua</w:t>
            </w:r>
            <w:proofErr w:type="spellEnd"/>
            <w:r>
              <w:rPr>
                <w:rFonts w:ascii="Arial" w:hAnsi="Arial" w:cs="Arial" w:hint="eastAsia"/>
                <w:color w:val="5C5C5C"/>
                <w:szCs w:val="21"/>
              </w:rPr>
              <w:t xml:space="preserve"> </w:t>
            </w:r>
            <w:proofErr w:type="spellStart"/>
            <w:r>
              <w:rPr>
                <w:rFonts w:ascii="Arial" w:hAnsi="Arial" w:cs="Arial"/>
                <w:color w:val="5C5C5C"/>
                <w:szCs w:val="21"/>
              </w:rPr>
              <w:t>District,</w:t>
            </w:r>
            <w:r w:rsidRPr="0078764A">
              <w:rPr>
                <w:rFonts w:ascii="Arial" w:hAnsi="Arial" w:cs="Arial"/>
                <w:color w:val="5C5C5C"/>
                <w:szCs w:val="21"/>
              </w:rPr>
              <w:t>Shenzhen</w:t>
            </w:r>
            <w:proofErr w:type="spellEnd"/>
          </w:p>
          <w:p w:rsidR="003D0AE7" w:rsidRPr="0078764A" w:rsidRDefault="003D0AE7" w:rsidP="003D0AE7">
            <w:pPr>
              <w:rPr>
                <w:rFonts w:ascii="Arial" w:hAnsi="Arial" w:cs="Arial"/>
                <w:color w:val="5C5C5C"/>
                <w:szCs w:val="21"/>
              </w:rPr>
            </w:pPr>
          </w:p>
          <w:p w:rsidR="003D0AE7" w:rsidRPr="0078764A" w:rsidRDefault="003D0AE7" w:rsidP="003D0AE7">
            <w:pPr>
              <w:rPr>
                <w:rFonts w:ascii="Arial" w:hAnsi="Arial" w:cs="Arial"/>
                <w:color w:val="5C5C5C"/>
                <w:szCs w:val="21"/>
              </w:rPr>
            </w:pPr>
            <w:r w:rsidRPr="0078764A">
              <w:rPr>
                <w:rFonts w:ascii="Arial" w:hAnsi="Arial" w:cs="Arial"/>
                <w:color w:val="5C5C5C"/>
                <w:szCs w:val="21"/>
              </w:rPr>
              <w:t>Website:</w:t>
            </w:r>
            <w:r w:rsidR="00DB26A9">
              <w:rPr>
                <w:rFonts w:ascii="Arial" w:hAnsi="Arial" w:cs="Arial" w:hint="eastAsia"/>
                <w:color w:val="5C5C5C"/>
                <w:szCs w:val="21"/>
              </w:rPr>
              <w:t xml:space="preserve"> </w:t>
            </w:r>
            <w:r w:rsidRPr="0078764A">
              <w:rPr>
                <w:rFonts w:ascii="Arial" w:hAnsi="Arial" w:cs="Arial"/>
                <w:color w:val="5C5C5C"/>
                <w:szCs w:val="21"/>
              </w:rPr>
              <w:t>http://www.tg-net.net</w:t>
            </w:r>
          </w:p>
          <w:p w:rsidR="003D0AE7" w:rsidRDefault="00DB26A9" w:rsidP="003D0AE7">
            <w:pPr>
              <w:rPr>
                <w:rFonts w:ascii="Arial" w:eastAsia="黑体" w:hAnsi="Arial" w:cs="Arial"/>
                <w:b/>
                <w:color w:val="0070C0"/>
                <w:sz w:val="24"/>
                <w:szCs w:val="24"/>
              </w:rPr>
            </w:pPr>
            <w:r w:rsidRPr="0078764A">
              <w:rPr>
                <w:rFonts w:ascii="Arial" w:hAnsi="Arial" w:cs="Arial"/>
                <w:color w:val="5C5C5C"/>
                <w:szCs w:val="21"/>
              </w:rPr>
              <w:t>E-mail:</w:t>
            </w:r>
            <w:r>
              <w:rPr>
                <w:rFonts w:ascii="微软雅黑" w:eastAsia="微软雅黑" w:hAnsi="微软雅黑" w:cstheme="minorBidi" w:hint="eastAsia"/>
                <w:color w:val="000000" w:themeColor="text1"/>
                <w:kern w:val="24"/>
              </w:rPr>
              <w:t xml:space="preserve"> </w:t>
            </w:r>
            <w:r w:rsidRPr="00302316">
              <w:rPr>
                <w:rFonts w:ascii="Arial" w:hAnsi="Arial" w:cs="Arial" w:hint="eastAsia"/>
                <w:color w:val="5C5C5C"/>
                <w:szCs w:val="21"/>
              </w:rPr>
              <w:t>cherry.tan@tg-net.cn</w:t>
            </w:r>
          </w:p>
        </w:tc>
      </w:tr>
    </w:tbl>
    <w:p w:rsidR="003D0AE7" w:rsidRDefault="003D0AE7" w:rsidP="003D0AE7">
      <w:pPr>
        <w:rPr>
          <w:rFonts w:ascii="Arial" w:eastAsia="黑体" w:hAnsi="Arial" w:cs="Arial"/>
          <w:b/>
          <w:color w:val="0070C0"/>
          <w:sz w:val="24"/>
          <w:szCs w:val="24"/>
        </w:rPr>
      </w:pPr>
    </w:p>
    <w:sectPr w:rsidR="003D0AE7" w:rsidSect="003D0AE7">
      <w:headerReference w:type="default" r:id="rId12"/>
      <w:footerReference w:type="default" r:id="rId13"/>
      <w:pgSz w:w="11906" w:h="16838"/>
      <w:pgMar w:top="720" w:right="720" w:bottom="720" w:left="72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09" w:rsidRDefault="00067209">
      <w:r>
        <w:separator/>
      </w:r>
    </w:p>
  </w:endnote>
  <w:endnote w:type="continuationSeparator" w:id="0">
    <w:p w:rsidR="00067209" w:rsidRDefault="0006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980899"/>
      <w:docPartObj>
        <w:docPartGallery w:val="Page Numbers (Bottom of Page)"/>
        <w:docPartUnique/>
      </w:docPartObj>
    </w:sdtPr>
    <w:sdtEndPr/>
    <w:sdtContent>
      <w:sdt>
        <w:sdtPr>
          <w:id w:val="55829177"/>
          <w:docPartObj>
            <w:docPartGallery w:val="Page Numbers (Top of Page)"/>
            <w:docPartUnique/>
          </w:docPartObj>
        </w:sdtPr>
        <w:sdtEndPr/>
        <w:sdtContent>
          <w:p w:rsidR="001918DE" w:rsidRPr="00686C42" w:rsidRDefault="00686C42" w:rsidP="00F53A40">
            <w:pPr>
              <w:pStyle w:val="a3"/>
            </w:pPr>
            <w:r w:rsidRPr="00686C42">
              <w:rPr>
                <w:rFonts w:ascii="Arial" w:hAnsi="Arial" w:cs="Arial"/>
                <w:sz w:val="28"/>
                <w:szCs w:val="28"/>
                <w:lang w:val="zh-CN"/>
              </w:rPr>
              <w:t xml:space="preserve"> </w:t>
            </w:r>
            <w:r w:rsidRPr="00686C42">
              <w:rPr>
                <w:rFonts w:ascii="Arial" w:hAnsi="Arial" w:cs="Arial"/>
                <w:bCs/>
                <w:sz w:val="28"/>
                <w:szCs w:val="28"/>
              </w:rPr>
              <w:fldChar w:fldCharType="begin"/>
            </w:r>
            <w:r w:rsidRPr="00686C42">
              <w:rPr>
                <w:rFonts w:ascii="Arial" w:hAnsi="Arial" w:cs="Arial"/>
                <w:bCs/>
                <w:sz w:val="28"/>
                <w:szCs w:val="28"/>
              </w:rPr>
              <w:instrText>PAGE</w:instrText>
            </w:r>
            <w:r w:rsidRPr="00686C42">
              <w:rPr>
                <w:rFonts w:ascii="Arial" w:hAnsi="Arial" w:cs="Arial"/>
                <w:bCs/>
                <w:sz w:val="28"/>
                <w:szCs w:val="28"/>
              </w:rPr>
              <w:fldChar w:fldCharType="separate"/>
            </w:r>
            <w:r w:rsidR="006725E7">
              <w:rPr>
                <w:rFonts w:ascii="Arial" w:hAnsi="Arial" w:cs="Arial"/>
                <w:bCs/>
                <w:noProof/>
                <w:sz w:val="28"/>
                <w:szCs w:val="28"/>
              </w:rPr>
              <w:t>5</w:t>
            </w:r>
            <w:r w:rsidRPr="00686C42">
              <w:rPr>
                <w:rFonts w:ascii="Arial" w:hAnsi="Arial" w:cs="Arial"/>
                <w:bCs/>
                <w:sz w:val="28"/>
                <w:szCs w:val="28"/>
              </w:rPr>
              <w:fldChar w:fldCharType="end"/>
            </w:r>
            <w:r w:rsidRPr="00686C42">
              <w:rPr>
                <w:rFonts w:ascii="Arial" w:hAnsi="Arial" w:cs="Arial"/>
                <w:sz w:val="28"/>
                <w:szCs w:val="28"/>
                <w:lang w:val="zh-CN"/>
              </w:rPr>
              <w:t xml:space="preserve"> / </w:t>
            </w:r>
            <w:r w:rsidRPr="00686C42">
              <w:rPr>
                <w:rFonts w:ascii="Arial" w:hAnsi="Arial" w:cs="Arial"/>
                <w:bCs/>
                <w:sz w:val="28"/>
                <w:szCs w:val="28"/>
              </w:rPr>
              <w:fldChar w:fldCharType="begin"/>
            </w:r>
            <w:r w:rsidRPr="00686C42">
              <w:rPr>
                <w:rFonts w:ascii="Arial" w:hAnsi="Arial" w:cs="Arial"/>
                <w:bCs/>
                <w:sz w:val="28"/>
                <w:szCs w:val="28"/>
              </w:rPr>
              <w:instrText>NUMPAGES</w:instrText>
            </w:r>
            <w:r w:rsidRPr="00686C42">
              <w:rPr>
                <w:rFonts w:ascii="Arial" w:hAnsi="Arial" w:cs="Arial"/>
                <w:bCs/>
                <w:sz w:val="28"/>
                <w:szCs w:val="28"/>
              </w:rPr>
              <w:fldChar w:fldCharType="separate"/>
            </w:r>
            <w:r w:rsidR="006725E7">
              <w:rPr>
                <w:rFonts w:ascii="Arial" w:hAnsi="Arial" w:cs="Arial"/>
                <w:bCs/>
                <w:noProof/>
                <w:sz w:val="28"/>
                <w:szCs w:val="28"/>
              </w:rPr>
              <w:t>5</w:t>
            </w:r>
            <w:r w:rsidRPr="00686C42">
              <w:rPr>
                <w:rFonts w:ascii="Arial" w:hAnsi="Arial" w:cs="Arial"/>
                <w:bCs/>
                <w:sz w:val="28"/>
                <w:szCs w:val="2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09" w:rsidRDefault="00067209">
      <w:r>
        <w:separator/>
      </w:r>
    </w:p>
  </w:footnote>
  <w:footnote w:type="continuationSeparator" w:id="0">
    <w:p w:rsidR="00067209" w:rsidRDefault="00067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3F" w:rsidRDefault="00717CBF">
    <w:pPr>
      <w:pStyle w:val="a4"/>
      <w:jc w:val="right"/>
      <w:rPr>
        <w:sz w:val="28"/>
        <w:szCs w:val="28"/>
      </w:rPr>
    </w:pPr>
    <w:r>
      <w:rPr>
        <w:rFonts w:ascii="Arial" w:hAnsi="Arial" w:cs="Arial" w:hint="eastAsia"/>
        <w:b/>
        <w:bCs/>
        <w:sz w:val="28"/>
        <w:szCs w:val="28"/>
      </w:rPr>
      <w:t>Data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3A021E"/>
    <w:multiLevelType w:val="singleLevel"/>
    <w:tmpl w:val="9B3A021E"/>
    <w:lvl w:ilvl="0">
      <w:start w:val="1"/>
      <w:numFmt w:val="bullet"/>
      <w:lvlText w:val=""/>
      <w:lvlJc w:val="left"/>
      <w:pPr>
        <w:ind w:left="420" w:hanging="420"/>
      </w:pPr>
      <w:rPr>
        <w:rFonts w:ascii="Wingdings" w:hAnsi="Wingdings" w:hint="default"/>
      </w:rPr>
    </w:lvl>
  </w:abstractNum>
  <w:abstractNum w:abstractNumId="1">
    <w:nsid w:val="B5238A37"/>
    <w:multiLevelType w:val="singleLevel"/>
    <w:tmpl w:val="B5238A37"/>
    <w:lvl w:ilvl="0">
      <w:start w:val="1"/>
      <w:numFmt w:val="bullet"/>
      <w:lvlText w:val=""/>
      <w:lvlJc w:val="left"/>
      <w:pPr>
        <w:ind w:left="420" w:hanging="420"/>
      </w:pPr>
      <w:rPr>
        <w:rFonts w:ascii="Wingdings" w:hAnsi="Wingdings" w:hint="default"/>
      </w:rPr>
    </w:lvl>
  </w:abstractNum>
  <w:abstractNum w:abstractNumId="2">
    <w:nsid w:val="C61B1359"/>
    <w:multiLevelType w:val="singleLevel"/>
    <w:tmpl w:val="C61B1359"/>
    <w:lvl w:ilvl="0">
      <w:start w:val="1"/>
      <w:numFmt w:val="bullet"/>
      <w:lvlText w:val=""/>
      <w:lvlJc w:val="left"/>
      <w:pPr>
        <w:ind w:left="420" w:hanging="420"/>
      </w:pPr>
      <w:rPr>
        <w:rFonts w:ascii="Wingdings" w:hAnsi="Wingdings" w:hint="default"/>
      </w:rPr>
    </w:lvl>
  </w:abstractNum>
  <w:abstractNum w:abstractNumId="3">
    <w:nsid w:val="00000003"/>
    <w:multiLevelType w:val="multilevel"/>
    <w:tmpl w:val="00000003"/>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0000005"/>
    <w:multiLevelType w:val="multilevel"/>
    <w:tmpl w:val="00000005"/>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0000006"/>
    <w:multiLevelType w:val="multilevel"/>
    <w:tmpl w:val="24DA1998"/>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0000007"/>
    <w:multiLevelType w:val="multilevel"/>
    <w:tmpl w:val="00000007"/>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0000008"/>
    <w:multiLevelType w:val="multilevel"/>
    <w:tmpl w:val="1AAEE776"/>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0000009"/>
    <w:multiLevelType w:val="multilevel"/>
    <w:tmpl w:val="00000009"/>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0000000D"/>
    <w:multiLevelType w:val="multilevel"/>
    <w:tmpl w:val="0000000D"/>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0000000E"/>
    <w:multiLevelType w:val="multilevel"/>
    <w:tmpl w:val="0000000E"/>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9"/>
  </w:num>
  <w:num w:numId="5">
    <w:abstractNumId w:val="3"/>
  </w:num>
  <w:num w:numId="6">
    <w:abstractNumId w:val="4"/>
  </w:num>
  <w:num w:numId="7">
    <w:abstractNumId w:val="10"/>
  </w:num>
  <w:num w:numId="8">
    <w:abstractNumId w:val="7"/>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54BA3"/>
    <w:rsid w:val="00007A88"/>
    <w:rsid w:val="00024FA6"/>
    <w:rsid w:val="0005549E"/>
    <w:rsid w:val="00056F90"/>
    <w:rsid w:val="00067209"/>
    <w:rsid w:val="000805AB"/>
    <w:rsid w:val="000923A2"/>
    <w:rsid w:val="00094C93"/>
    <w:rsid w:val="000C333E"/>
    <w:rsid w:val="000C668D"/>
    <w:rsid w:val="000E3CF6"/>
    <w:rsid w:val="001918DE"/>
    <w:rsid w:val="002608C7"/>
    <w:rsid w:val="00290D31"/>
    <w:rsid w:val="002A01EB"/>
    <w:rsid w:val="002C7B0A"/>
    <w:rsid w:val="002F24AC"/>
    <w:rsid w:val="00383A0D"/>
    <w:rsid w:val="003A3DD6"/>
    <w:rsid w:val="003D0AE7"/>
    <w:rsid w:val="003E6887"/>
    <w:rsid w:val="003E763F"/>
    <w:rsid w:val="003F0993"/>
    <w:rsid w:val="004021DE"/>
    <w:rsid w:val="004755AB"/>
    <w:rsid w:val="00514641"/>
    <w:rsid w:val="00522B02"/>
    <w:rsid w:val="005D67BA"/>
    <w:rsid w:val="005D740C"/>
    <w:rsid w:val="005E02DC"/>
    <w:rsid w:val="00604CC0"/>
    <w:rsid w:val="00642302"/>
    <w:rsid w:val="006725E7"/>
    <w:rsid w:val="00686C42"/>
    <w:rsid w:val="006877D6"/>
    <w:rsid w:val="00691E59"/>
    <w:rsid w:val="006A2A07"/>
    <w:rsid w:val="006E187A"/>
    <w:rsid w:val="006F3736"/>
    <w:rsid w:val="00701288"/>
    <w:rsid w:val="00717CBF"/>
    <w:rsid w:val="00722A0F"/>
    <w:rsid w:val="00763FCD"/>
    <w:rsid w:val="0078764A"/>
    <w:rsid w:val="007937D6"/>
    <w:rsid w:val="007A2541"/>
    <w:rsid w:val="007B01C6"/>
    <w:rsid w:val="007E398A"/>
    <w:rsid w:val="00805CDE"/>
    <w:rsid w:val="008303EE"/>
    <w:rsid w:val="00871D22"/>
    <w:rsid w:val="008C0ED3"/>
    <w:rsid w:val="00947B49"/>
    <w:rsid w:val="009741B9"/>
    <w:rsid w:val="00977652"/>
    <w:rsid w:val="00990F0B"/>
    <w:rsid w:val="00994784"/>
    <w:rsid w:val="00A30C16"/>
    <w:rsid w:val="00A42FB7"/>
    <w:rsid w:val="00A502BA"/>
    <w:rsid w:val="00AC5959"/>
    <w:rsid w:val="00AF0AE9"/>
    <w:rsid w:val="00B07D34"/>
    <w:rsid w:val="00B10705"/>
    <w:rsid w:val="00B40701"/>
    <w:rsid w:val="00B60CCE"/>
    <w:rsid w:val="00B61BDA"/>
    <w:rsid w:val="00B819FE"/>
    <w:rsid w:val="00B8783F"/>
    <w:rsid w:val="00BA39A5"/>
    <w:rsid w:val="00BA6270"/>
    <w:rsid w:val="00BD58D1"/>
    <w:rsid w:val="00BE7078"/>
    <w:rsid w:val="00C100BC"/>
    <w:rsid w:val="00C3485B"/>
    <w:rsid w:val="00C41F0D"/>
    <w:rsid w:val="00C61DAA"/>
    <w:rsid w:val="00C93613"/>
    <w:rsid w:val="00C952C3"/>
    <w:rsid w:val="00CB3486"/>
    <w:rsid w:val="00CC4D59"/>
    <w:rsid w:val="00CF7D2E"/>
    <w:rsid w:val="00D13F8D"/>
    <w:rsid w:val="00D175C2"/>
    <w:rsid w:val="00D5702D"/>
    <w:rsid w:val="00D763AF"/>
    <w:rsid w:val="00D940C4"/>
    <w:rsid w:val="00DB26A9"/>
    <w:rsid w:val="00DC786D"/>
    <w:rsid w:val="00DD18AE"/>
    <w:rsid w:val="00DE4852"/>
    <w:rsid w:val="00E469F4"/>
    <w:rsid w:val="00E657AF"/>
    <w:rsid w:val="00E96E4D"/>
    <w:rsid w:val="00EE5F47"/>
    <w:rsid w:val="00EF2115"/>
    <w:rsid w:val="00F521A4"/>
    <w:rsid w:val="00F53A40"/>
    <w:rsid w:val="00F63982"/>
    <w:rsid w:val="00F64E67"/>
    <w:rsid w:val="00F72678"/>
    <w:rsid w:val="00F83679"/>
    <w:rsid w:val="00F90BA6"/>
    <w:rsid w:val="00F9765F"/>
    <w:rsid w:val="00FA0075"/>
    <w:rsid w:val="00FB0F2E"/>
    <w:rsid w:val="04C73925"/>
    <w:rsid w:val="07C21596"/>
    <w:rsid w:val="27056304"/>
    <w:rsid w:val="29C8772C"/>
    <w:rsid w:val="31E815AF"/>
    <w:rsid w:val="4ED54BA3"/>
    <w:rsid w:val="50B97F09"/>
    <w:rsid w:val="52AD63C6"/>
    <w:rsid w:val="644B5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2"/>
    </w:rPr>
  </w:style>
  <w:style w:type="paragraph" w:styleId="1">
    <w:name w:val="heading 1"/>
    <w:basedOn w:val="a"/>
    <w:link w:val="1Char"/>
    <w:uiPriority w:val="1"/>
    <w:qFormat/>
    <w:rsid w:val="005D67BA"/>
    <w:pPr>
      <w:autoSpaceDE w:val="0"/>
      <w:autoSpaceDN w:val="0"/>
      <w:spacing w:line="545" w:lineRule="exact"/>
      <w:ind w:left="20"/>
      <w:jc w:val="left"/>
      <w:outlineLvl w:val="0"/>
    </w:pPr>
    <w:rPr>
      <w:rFonts w:ascii="Arial MT" w:eastAsia="Arial MT" w:hAnsi="Arial MT" w:cs="Arial MT"/>
      <w:kern w:val="0"/>
      <w:sz w:val="48"/>
      <w:szCs w:val="48"/>
      <w:lang w:eastAsia="en-US"/>
    </w:rPr>
  </w:style>
  <w:style w:type="paragraph" w:styleId="2">
    <w:name w:val="heading 2"/>
    <w:basedOn w:val="a"/>
    <w:next w:val="a"/>
    <w:link w:val="2Char"/>
    <w:semiHidden/>
    <w:unhideWhenUsed/>
    <w:qFormat/>
    <w:rsid w:val="003D0A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qFormat/>
    <w:pPr>
      <w:ind w:firstLineChars="200" w:firstLine="420"/>
    </w:pPr>
  </w:style>
  <w:style w:type="paragraph" w:styleId="a6">
    <w:name w:val="Balloon Text"/>
    <w:basedOn w:val="a"/>
    <w:link w:val="Char0"/>
    <w:rsid w:val="00BA39A5"/>
    <w:rPr>
      <w:sz w:val="18"/>
      <w:szCs w:val="18"/>
    </w:rPr>
  </w:style>
  <w:style w:type="character" w:customStyle="1" w:styleId="Char0">
    <w:name w:val="批注框文本 Char"/>
    <w:basedOn w:val="a0"/>
    <w:link w:val="a6"/>
    <w:rsid w:val="00BA39A5"/>
    <w:rPr>
      <w:rFonts w:ascii="Times New Roman" w:hAnsi="Times New Roman"/>
      <w:kern w:val="2"/>
      <w:sz w:val="18"/>
      <w:szCs w:val="18"/>
    </w:rPr>
  </w:style>
  <w:style w:type="character" w:customStyle="1" w:styleId="Char">
    <w:name w:val="页脚 Char"/>
    <w:basedOn w:val="a0"/>
    <w:link w:val="a3"/>
    <w:rsid w:val="00F53A40"/>
    <w:rPr>
      <w:rFonts w:ascii="Times New Roman" w:hAnsi="Times New Roman"/>
      <w:kern w:val="2"/>
      <w:sz w:val="18"/>
      <w:szCs w:val="22"/>
    </w:rPr>
  </w:style>
  <w:style w:type="character" w:customStyle="1" w:styleId="1Char">
    <w:name w:val="标题 1 Char"/>
    <w:basedOn w:val="a0"/>
    <w:link w:val="1"/>
    <w:uiPriority w:val="1"/>
    <w:rsid w:val="005D67BA"/>
    <w:rPr>
      <w:rFonts w:ascii="Arial MT" w:eastAsia="Arial MT" w:hAnsi="Arial MT" w:cs="Arial MT"/>
      <w:sz w:val="48"/>
      <w:szCs w:val="48"/>
      <w:lang w:eastAsia="en-US"/>
    </w:rPr>
  </w:style>
  <w:style w:type="table" w:styleId="a7">
    <w:name w:val="Table Grid"/>
    <w:basedOn w:val="a1"/>
    <w:rsid w:val="00787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semiHidden/>
    <w:rsid w:val="003D0AE7"/>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2"/>
    </w:rPr>
  </w:style>
  <w:style w:type="paragraph" w:styleId="1">
    <w:name w:val="heading 1"/>
    <w:basedOn w:val="a"/>
    <w:link w:val="1Char"/>
    <w:uiPriority w:val="1"/>
    <w:qFormat/>
    <w:rsid w:val="005D67BA"/>
    <w:pPr>
      <w:autoSpaceDE w:val="0"/>
      <w:autoSpaceDN w:val="0"/>
      <w:spacing w:line="545" w:lineRule="exact"/>
      <w:ind w:left="20"/>
      <w:jc w:val="left"/>
      <w:outlineLvl w:val="0"/>
    </w:pPr>
    <w:rPr>
      <w:rFonts w:ascii="Arial MT" w:eastAsia="Arial MT" w:hAnsi="Arial MT" w:cs="Arial MT"/>
      <w:kern w:val="0"/>
      <w:sz w:val="48"/>
      <w:szCs w:val="48"/>
      <w:lang w:eastAsia="en-US"/>
    </w:rPr>
  </w:style>
  <w:style w:type="paragraph" w:styleId="2">
    <w:name w:val="heading 2"/>
    <w:basedOn w:val="a"/>
    <w:next w:val="a"/>
    <w:link w:val="2Char"/>
    <w:semiHidden/>
    <w:unhideWhenUsed/>
    <w:qFormat/>
    <w:rsid w:val="003D0A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qFormat/>
    <w:pPr>
      <w:ind w:firstLineChars="200" w:firstLine="420"/>
    </w:pPr>
  </w:style>
  <w:style w:type="paragraph" w:styleId="a6">
    <w:name w:val="Balloon Text"/>
    <w:basedOn w:val="a"/>
    <w:link w:val="Char0"/>
    <w:rsid w:val="00BA39A5"/>
    <w:rPr>
      <w:sz w:val="18"/>
      <w:szCs w:val="18"/>
    </w:rPr>
  </w:style>
  <w:style w:type="character" w:customStyle="1" w:styleId="Char0">
    <w:name w:val="批注框文本 Char"/>
    <w:basedOn w:val="a0"/>
    <w:link w:val="a6"/>
    <w:rsid w:val="00BA39A5"/>
    <w:rPr>
      <w:rFonts w:ascii="Times New Roman" w:hAnsi="Times New Roman"/>
      <w:kern w:val="2"/>
      <w:sz w:val="18"/>
      <w:szCs w:val="18"/>
    </w:rPr>
  </w:style>
  <w:style w:type="character" w:customStyle="1" w:styleId="Char">
    <w:name w:val="页脚 Char"/>
    <w:basedOn w:val="a0"/>
    <w:link w:val="a3"/>
    <w:rsid w:val="00F53A40"/>
    <w:rPr>
      <w:rFonts w:ascii="Times New Roman" w:hAnsi="Times New Roman"/>
      <w:kern w:val="2"/>
      <w:sz w:val="18"/>
      <w:szCs w:val="22"/>
    </w:rPr>
  </w:style>
  <w:style w:type="character" w:customStyle="1" w:styleId="1Char">
    <w:name w:val="标题 1 Char"/>
    <w:basedOn w:val="a0"/>
    <w:link w:val="1"/>
    <w:uiPriority w:val="1"/>
    <w:rsid w:val="005D67BA"/>
    <w:rPr>
      <w:rFonts w:ascii="Arial MT" w:eastAsia="Arial MT" w:hAnsi="Arial MT" w:cs="Arial MT"/>
      <w:sz w:val="48"/>
      <w:szCs w:val="48"/>
      <w:lang w:eastAsia="en-US"/>
    </w:rPr>
  </w:style>
  <w:style w:type="table" w:styleId="a7">
    <w:name w:val="Table Grid"/>
    <w:basedOn w:val="a1"/>
    <w:rsid w:val="00787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semiHidden/>
    <w:rsid w:val="003D0AE7"/>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8679">
      <w:bodyDiv w:val="1"/>
      <w:marLeft w:val="0"/>
      <w:marRight w:val="0"/>
      <w:marTop w:val="0"/>
      <w:marBottom w:val="0"/>
      <w:divBdr>
        <w:top w:val="none" w:sz="0" w:space="0" w:color="auto"/>
        <w:left w:val="none" w:sz="0" w:space="0" w:color="auto"/>
        <w:bottom w:val="none" w:sz="0" w:space="0" w:color="auto"/>
        <w:right w:val="none" w:sz="0" w:space="0" w:color="auto"/>
      </w:divBdr>
    </w:div>
    <w:div w:id="1141768938">
      <w:bodyDiv w:val="1"/>
      <w:marLeft w:val="0"/>
      <w:marRight w:val="0"/>
      <w:marTop w:val="0"/>
      <w:marBottom w:val="0"/>
      <w:divBdr>
        <w:top w:val="none" w:sz="0" w:space="0" w:color="auto"/>
        <w:left w:val="none" w:sz="0" w:space="0" w:color="auto"/>
        <w:bottom w:val="none" w:sz="0" w:space="0" w:color="auto"/>
        <w:right w:val="none" w:sz="0" w:space="0" w:color="auto"/>
      </w:divBdr>
      <w:divsChild>
        <w:div w:id="667177315">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AF3D0-BA40-42A3-A684-A6DFCA13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3856</TotalTime>
  <Pages>5</Pages>
  <Words>881</Words>
  <Characters>5028</Characters>
  <Application>Microsoft Office Word</Application>
  <DocSecurity>0</DocSecurity>
  <Lines>41</Lines>
  <Paragraphs>11</Paragraphs>
  <ScaleCrop>false</ScaleCrop>
  <Company>TG-NET.cn</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74</cp:revision>
  <cp:lastPrinted>2021-09-24T09:46:00Z</cp:lastPrinted>
  <dcterms:created xsi:type="dcterms:W3CDTF">2018-04-02T02:43:00Z</dcterms:created>
  <dcterms:modified xsi:type="dcterms:W3CDTF">2021-11-03T07:57:00Z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