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78764A" w:rsidRDefault="0078764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2A01EB" w:rsidRDefault="005D67BA" w:rsidP="0078764A">
      <w:pPr>
        <w:widowControl/>
        <w:jc w:val="center"/>
        <w:rPr>
          <w:rFonts w:ascii="Arial" w:eastAsia="黑体" w:hAnsi="Arial" w:cs="Arial"/>
          <w:b/>
          <w:color w:val="333399"/>
          <w:sz w:val="40"/>
          <w:szCs w:val="40"/>
        </w:rPr>
      </w:pPr>
      <w:r>
        <w:rPr>
          <w:rFonts w:ascii="Arial" w:eastAsia="黑体" w:hAnsi="Arial" w:cs="Arial"/>
          <w:b/>
          <w:noProof/>
          <w:color w:val="333399"/>
          <w:sz w:val="40"/>
          <w:szCs w:val="40"/>
        </w:rPr>
        <w:drawing>
          <wp:inline distT="0" distB="0" distL="0" distR="0">
            <wp:extent cx="2349134" cy="1406106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彩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39" cy="14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EB" w:rsidRDefault="002A01EB">
      <w:pPr>
        <w:widowControl/>
        <w:jc w:val="left"/>
        <w:rPr>
          <w:rFonts w:ascii="Arial" w:eastAsia="黑体" w:hAnsi="Arial" w:cs="Arial"/>
          <w:b/>
          <w:color w:val="333399"/>
          <w:sz w:val="40"/>
          <w:szCs w:val="40"/>
        </w:rPr>
      </w:pPr>
    </w:p>
    <w:p w:rsidR="005D67BA" w:rsidRDefault="005D67BA">
      <w:pPr>
        <w:widowControl/>
        <w:jc w:val="left"/>
        <w:rPr>
          <w:rFonts w:ascii="Arial" w:eastAsia="黑体" w:hAnsi="Arial" w:cs="Arial"/>
          <w:b/>
          <w:color w:val="333399"/>
          <w:sz w:val="40"/>
          <w:szCs w:val="40"/>
        </w:rPr>
      </w:pPr>
      <w:r>
        <w:rPr>
          <w:rFonts w:ascii="Arial" w:eastAsia="黑体" w:hAnsi="Arial" w:cs="Arial"/>
          <w:b/>
          <w:color w:val="333399"/>
          <w:sz w:val="40"/>
          <w:szCs w:val="40"/>
        </w:rPr>
        <w:br w:type="page"/>
      </w:r>
    </w:p>
    <w:p w:rsidR="00994784" w:rsidRDefault="00994784" w:rsidP="005D67BA"/>
    <w:p w:rsidR="00994784" w:rsidRDefault="00994784" w:rsidP="005D67BA"/>
    <w:p w:rsidR="00994784" w:rsidRDefault="00994784" w:rsidP="005D67BA"/>
    <w:p w:rsidR="00994784" w:rsidRDefault="00994784" w:rsidP="005D67BA"/>
    <w:p w:rsidR="00C93613" w:rsidRDefault="00C93613" w:rsidP="005D67BA"/>
    <w:p w:rsidR="00C93613" w:rsidRDefault="00C93613" w:rsidP="005D67BA"/>
    <w:p w:rsidR="00C93613" w:rsidRDefault="00C93613" w:rsidP="005D67BA"/>
    <w:p w:rsidR="00994784" w:rsidRDefault="00994784" w:rsidP="005D67BA"/>
    <w:p w:rsidR="00994784" w:rsidRDefault="00994784" w:rsidP="005D67BA"/>
    <w:p w:rsidR="00994784" w:rsidRDefault="00994784" w:rsidP="005D67BA"/>
    <w:p w:rsidR="00994784" w:rsidRDefault="00994784" w:rsidP="005D67BA"/>
    <w:p w:rsidR="00994784" w:rsidRDefault="00994784" w:rsidP="005D67BA"/>
    <w:p w:rsidR="00686C42" w:rsidRDefault="000575F3" w:rsidP="00956C3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F35496A" wp14:editId="3F05C539">
            <wp:extent cx="5486400" cy="9880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F3" w:rsidRDefault="000575F3" w:rsidP="00956C35">
      <w:pPr>
        <w:jc w:val="center"/>
        <w:rPr>
          <w:rFonts w:hint="eastAsia"/>
        </w:rPr>
      </w:pPr>
    </w:p>
    <w:p w:rsidR="000575F3" w:rsidRDefault="000575F3" w:rsidP="00956C35">
      <w:pPr>
        <w:jc w:val="center"/>
      </w:pPr>
    </w:p>
    <w:p w:rsidR="00CF7D2E" w:rsidRPr="005D67BA" w:rsidRDefault="00CF7D2E" w:rsidP="005D67BA"/>
    <w:p w:rsidR="003D0AE7" w:rsidRPr="003D0AE7" w:rsidRDefault="003D0AE7" w:rsidP="003D0AE7"/>
    <w:p w:rsidR="005D67BA" w:rsidRPr="005A32D1" w:rsidRDefault="00F72678" w:rsidP="003D0AE7">
      <w:pPr>
        <w:pStyle w:val="1"/>
        <w:spacing w:beforeLines="100" w:before="312"/>
        <w:ind w:left="23"/>
        <w:rPr>
          <w:rFonts w:ascii="Arial" w:eastAsiaTheme="minorEastAsia" w:hAnsi="Arial" w:cs="Arial"/>
          <w:b/>
          <w:color w:val="FF0000"/>
          <w:sz w:val="96"/>
          <w:szCs w:val="96"/>
          <w:lang w:eastAsia="zh-CN"/>
        </w:rPr>
      </w:pPr>
      <w:r w:rsidRPr="003D0AE7">
        <w:rPr>
          <w:rFonts w:ascii="Arial" w:hAnsi="Arial" w:cs="Arial"/>
          <w:b/>
          <w:color w:val="FF0000"/>
          <w:sz w:val="96"/>
          <w:szCs w:val="96"/>
        </w:rPr>
        <w:t>SGX37</w:t>
      </w:r>
      <w:r w:rsidR="003A0BC0">
        <w:rPr>
          <w:rFonts w:ascii="Arial" w:eastAsiaTheme="minorEastAsia" w:hAnsi="Arial" w:cs="Arial" w:hint="eastAsia"/>
          <w:b/>
          <w:color w:val="FF0000"/>
          <w:sz w:val="96"/>
          <w:szCs w:val="96"/>
          <w:lang w:eastAsia="zh-CN"/>
        </w:rPr>
        <w:t>52T</w:t>
      </w:r>
      <w:r w:rsidR="005A32D1">
        <w:rPr>
          <w:rFonts w:ascii="Arial" w:eastAsiaTheme="minorEastAsia" w:hAnsi="Arial" w:cs="Arial" w:hint="eastAsia"/>
          <w:b/>
          <w:color w:val="FF0000"/>
          <w:sz w:val="96"/>
          <w:szCs w:val="96"/>
          <w:lang w:eastAsia="zh-CN"/>
        </w:rPr>
        <w:t>S</w:t>
      </w:r>
    </w:p>
    <w:p w:rsidR="003A0BC0" w:rsidRPr="00CF7D2E" w:rsidRDefault="003A0BC0" w:rsidP="00CF7D2E">
      <w:pPr>
        <w:rPr>
          <w:rFonts w:ascii="Arial" w:hAnsi="Arial" w:cs="Arial"/>
          <w:color w:val="FF0000"/>
          <w:w w:val="90"/>
          <w:sz w:val="44"/>
          <w:szCs w:val="44"/>
        </w:rPr>
      </w:pPr>
      <w:r w:rsidRPr="003A0BC0">
        <w:rPr>
          <w:rFonts w:ascii="Arial" w:hAnsi="Arial" w:cs="Arial"/>
          <w:color w:val="FF0000"/>
          <w:w w:val="90"/>
          <w:sz w:val="44"/>
          <w:szCs w:val="44"/>
        </w:rPr>
        <w:t>24GE+24SFP L3 Managed Switch with SFP+</w:t>
      </w:r>
    </w:p>
    <w:p w:rsidR="005D67BA" w:rsidRPr="00686C42" w:rsidRDefault="005D67BA" w:rsidP="005D67BA">
      <w:pPr>
        <w:rPr>
          <w:color w:val="538135" w:themeColor="accent6" w:themeShade="BF"/>
        </w:rPr>
      </w:pPr>
    </w:p>
    <w:p w:rsidR="00686C42" w:rsidRPr="00686C42" w:rsidRDefault="00686C42" w:rsidP="005D67BA">
      <w:pPr>
        <w:rPr>
          <w:color w:val="538135" w:themeColor="accent6" w:themeShade="BF"/>
        </w:rPr>
      </w:pPr>
    </w:p>
    <w:p w:rsidR="00686C42" w:rsidRPr="00686C42" w:rsidRDefault="00686C42" w:rsidP="005D67BA">
      <w:pPr>
        <w:rPr>
          <w:color w:val="538135" w:themeColor="accent6" w:themeShade="BF"/>
        </w:rPr>
      </w:pPr>
    </w:p>
    <w:p w:rsidR="005D67BA" w:rsidRPr="00686C42" w:rsidRDefault="005D67BA" w:rsidP="005D67BA">
      <w:pPr>
        <w:rPr>
          <w:color w:val="538135" w:themeColor="accent6" w:themeShade="BF"/>
        </w:rPr>
      </w:pPr>
    </w:p>
    <w:p w:rsidR="00686C42" w:rsidRPr="003D0AE7" w:rsidRDefault="00686C42" w:rsidP="003D0AE7">
      <w:pPr>
        <w:pStyle w:val="2"/>
        <w:rPr>
          <w:rFonts w:ascii="Arial" w:hAnsi="Arial" w:cs="Arial"/>
          <w:sz w:val="44"/>
        </w:rPr>
      </w:pPr>
      <w:r w:rsidRPr="003D0AE7">
        <w:rPr>
          <w:rFonts w:ascii="Arial" w:eastAsia="Arial MT" w:hAnsi="Arial" w:cs="Arial"/>
          <w:color w:val="FF0000"/>
          <w:w w:val="95"/>
          <w:kern w:val="0"/>
          <w:sz w:val="44"/>
          <w:lang w:eastAsia="en-US"/>
        </w:rPr>
        <w:t>Products Description</w:t>
      </w:r>
    </w:p>
    <w:p w:rsidR="00CF7D2E" w:rsidRPr="000575F3" w:rsidRDefault="00F72678" w:rsidP="00B40701">
      <w:pPr>
        <w:pStyle w:val="a5"/>
        <w:spacing w:line="288" w:lineRule="auto"/>
        <w:ind w:firstLineChars="0" w:firstLine="0"/>
        <w:rPr>
          <w:rFonts w:ascii="Arial" w:hAnsi="Arial" w:cs="Arial"/>
          <w:color w:val="7F7F7F" w:themeColor="text1" w:themeTint="80"/>
          <w:w w:val="95"/>
        </w:rPr>
      </w:pPr>
      <w:r w:rsidRPr="000575F3">
        <w:rPr>
          <w:rFonts w:ascii="Arial" w:hAnsi="Arial" w:cs="Arial"/>
          <w:color w:val="7F7F7F" w:themeColor="text1" w:themeTint="80"/>
          <w:w w:val="95"/>
        </w:rPr>
        <w:t>SGX37</w:t>
      </w:r>
      <w:r w:rsidR="003A0BC0" w:rsidRPr="000575F3">
        <w:rPr>
          <w:rFonts w:ascii="Arial" w:hAnsi="Arial" w:cs="Arial" w:hint="eastAsia"/>
          <w:color w:val="7F7F7F" w:themeColor="text1" w:themeTint="80"/>
          <w:w w:val="95"/>
        </w:rPr>
        <w:t>52T</w:t>
      </w:r>
      <w:r w:rsidR="00ED2324" w:rsidRPr="000575F3">
        <w:rPr>
          <w:rFonts w:ascii="Arial" w:hAnsi="Arial" w:cs="Arial" w:hint="eastAsia"/>
          <w:color w:val="7F7F7F" w:themeColor="text1" w:themeTint="80"/>
          <w:w w:val="95"/>
        </w:rPr>
        <w:t>S</w:t>
      </w:r>
      <w:r w:rsidRPr="000575F3">
        <w:rPr>
          <w:rFonts w:ascii="Arial" w:hAnsi="Arial" w:cs="Arial"/>
          <w:color w:val="7F7F7F" w:themeColor="text1" w:themeTint="80"/>
          <w:w w:val="95"/>
        </w:rPr>
        <w:t xml:space="preserve"> is the latest development of Gigabit Layer 3 access switch (modular dual power). It’s the second generation intelligent managed switches designed for networks requiring high performance, high port density, high uplink bandwidth and easy to deploy.SGX37</w:t>
      </w:r>
      <w:r w:rsidR="003A0BC0" w:rsidRPr="000575F3">
        <w:rPr>
          <w:rFonts w:ascii="Arial" w:hAnsi="Arial" w:cs="Arial" w:hint="eastAsia"/>
          <w:color w:val="7F7F7F" w:themeColor="text1" w:themeTint="80"/>
          <w:w w:val="95"/>
        </w:rPr>
        <w:t>52T</w:t>
      </w:r>
      <w:r w:rsidR="00ED2324" w:rsidRPr="000575F3">
        <w:rPr>
          <w:rFonts w:ascii="Arial" w:hAnsi="Arial" w:cs="Arial" w:hint="eastAsia"/>
          <w:color w:val="7F7F7F" w:themeColor="text1" w:themeTint="80"/>
          <w:w w:val="95"/>
        </w:rPr>
        <w:t>S</w:t>
      </w:r>
      <w:r w:rsidRPr="000575F3">
        <w:rPr>
          <w:rFonts w:ascii="Arial" w:hAnsi="Arial" w:cs="Arial"/>
          <w:color w:val="7F7F7F" w:themeColor="text1" w:themeTint="80"/>
          <w:w w:val="95"/>
        </w:rPr>
        <w:t xml:space="preserve"> switch offers Gigabit connectivity with10/100/1000 autosensing ports and 1G or 10G optical uplink.</w:t>
      </w:r>
    </w:p>
    <w:p w:rsidR="000575F3" w:rsidRDefault="000575F3">
      <w:pPr>
        <w:widowControl/>
        <w:jc w:val="left"/>
        <w:rPr>
          <w:rFonts w:ascii="Arial" w:eastAsia="Arial MT" w:hAnsi="Arial" w:cs="Arial"/>
          <w:b/>
          <w:bCs/>
          <w:color w:val="FF0000"/>
          <w:w w:val="95"/>
          <w:kern w:val="0"/>
          <w:sz w:val="44"/>
          <w:szCs w:val="32"/>
          <w:lang w:eastAsia="en-US"/>
        </w:rPr>
      </w:pPr>
      <w:r>
        <w:rPr>
          <w:rFonts w:ascii="Arial" w:eastAsia="Arial MT" w:hAnsi="Arial" w:cs="Arial"/>
          <w:color w:val="FF0000"/>
          <w:w w:val="95"/>
          <w:kern w:val="0"/>
          <w:sz w:val="44"/>
          <w:lang w:eastAsia="en-US"/>
        </w:rPr>
        <w:br w:type="page"/>
      </w:r>
    </w:p>
    <w:p w:rsidR="00B8783F" w:rsidRPr="003D0AE7" w:rsidRDefault="00A502BA" w:rsidP="003D0AE7">
      <w:pPr>
        <w:pStyle w:val="2"/>
        <w:rPr>
          <w:rFonts w:ascii="Arial" w:eastAsia="Arial MT" w:hAnsi="Arial" w:cs="Arial"/>
          <w:color w:val="FF0000"/>
          <w:w w:val="95"/>
          <w:kern w:val="0"/>
          <w:sz w:val="44"/>
          <w:lang w:eastAsia="en-US"/>
        </w:rPr>
      </w:pPr>
      <w:r w:rsidRPr="003D0AE7">
        <w:rPr>
          <w:rFonts w:ascii="Arial" w:eastAsia="Arial MT" w:hAnsi="Arial" w:cs="Arial"/>
          <w:color w:val="FF0000"/>
          <w:w w:val="95"/>
          <w:kern w:val="0"/>
          <w:sz w:val="44"/>
          <w:lang w:eastAsia="en-US"/>
        </w:rPr>
        <w:lastRenderedPageBreak/>
        <w:t>Main Features</w:t>
      </w:r>
    </w:p>
    <w:p w:rsidR="00B40701" w:rsidRDefault="00B40701" w:rsidP="00B4070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Various Port Types and Flexible Port Expansion</w:t>
      </w:r>
    </w:p>
    <w:p w:rsidR="00B40701" w:rsidRPr="00B40701" w:rsidRDefault="00B819FE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 w:hint="eastAsia"/>
          <w:color w:val="3B3838" w:themeColor="background2" w:themeShade="40"/>
          <w:sz w:val="20"/>
          <w:szCs w:val="20"/>
        </w:rPr>
        <w:t>Switch</w:t>
      </w:r>
      <w:r w:rsidR="00C952C3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 </w:t>
      </w:r>
      <w:r w:rsidR="00B40701"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comes with fixed 4*10G ports </w:t>
      </w:r>
      <w:proofErr w:type="gramStart"/>
      <w:r w:rsidR="00B40701" w:rsidRPr="00B40701">
        <w:rPr>
          <w:rFonts w:ascii="Arial" w:hAnsi="Arial" w:cs="Arial"/>
          <w:color w:val="3B3838" w:themeColor="background2" w:themeShade="40"/>
          <w:sz w:val="20"/>
          <w:szCs w:val="20"/>
        </w:rPr>
        <w:t>The</w:t>
      </w:r>
      <w:proofErr w:type="gramEnd"/>
      <w:r w:rsidR="00B40701"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series also provides multiple gigabit ports.</w:t>
      </w:r>
    </w:p>
    <w:p w:rsidR="00B40701" w:rsidRDefault="00B40701" w:rsidP="00B40701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E</w:t>
      </w:r>
      <w:r>
        <w:rPr>
          <w:rFonts w:ascii="Arial" w:hAnsi="Arial" w:cs="Arial" w:hint="eastAsia"/>
          <w:b/>
          <w:color w:val="0070C0"/>
          <w:sz w:val="20"/>
          <w:szCs w:val="20"/>
        </w:rPr>
        <w:t xml:space="preserve">xcellent </w:t>
      </w:r>
      <w:r>
        <w:rPr>
          <w:rFonts w:ascii="Arial" w:hAnsi="Arial" w:cs="Arial"/>
          <w:b/>
          <w:color w:val="0070C0"/>
          <w:sz w:val="20"/>
          <w:szCs w:val="20"/>
        </w:rPr>
        <w:t>Processing capability</w:t>
      </w:r>
    </w:p>
    <w:p w:rsidR="00C952C3" w:rsidRPr="00B40701" w:rsidRDefault="00B40701" w:rsidP="00C952C3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Up to </w:t>
      </w:r>
      <w:r w:rsidR="003A0BC0">
        <w:rPr>
          <w:rFonts w:ascii="Arial" w:hAnsi="Arial" w:cs="Arial" w:hint="eastAsia"/>
          <w:color w:val="3B3838" w:themeColor="background2" w:themeShade="40"/>
          <w:sz w:val="20"/>
          <w:szCs w:val="20"/>
        </w:rPr>
        <w:t>176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Gbps switching capacity and </w:t>
      </w:r>
      <w:r w:rsidR="00B34327">
        <w:rPr>
          <w:rFonts w:ascii="Arial" w:hAnsi="Arial" w:cs="Arial" w:hint="eastAsia"/>
          <w:color w:val="3B3838" w:themeColor="background2" w:themeShade="40"/>
          <w:sz w:val="20"/>
          <w:szCs w:val="20"/>
        </w:rPr>
        <w:t>96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Mpps liner filtering and forwarding speed</w:t>
      </w:r>
    </w:p>
    <w:p w:rsidR="00B40701" w:rsidRDefault="00B40701" w:rsidP="00B40701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 w:hint="eastAsia"/>
          <w:b/>
          <w:color w:val="0070C0"/>
          <w:sz w:val="20"/>
          <w:szCs w:val="20"/>
        </w:rPr>
        <w:t>Enhanced Reliability Protection Mechanism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Support CPU packed classification and rate restriction by CPU protection policies, which can prevent against illegal 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Packet attacks to CPU and reduce the resource consumption.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Support Rapid Spanning Tree Protocol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(RSTP), provide rapid convergence and improved fault-tolerant capacity. The network sable operation and load balance are well guaranteed, also improved the reasonable use network channels and redundant link;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gramStart"/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Carrier-class switching power supply, supporting functions to prevent against lightning, overpressure and surging.</w:t>
      </w:r>
      <w:proofErr w:type="gramEnd"/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 The device can work normally in bad natural we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a</w:t>
      </w: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ther and instable voltage environment, suitable for 110~240V voltage.</w:t>
      </w:r>
    </w:p>
    <w:p w:rsidR="00B40701" w:rsidRDefault="00B40701" w:rsidP="00B40701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 w:hint="eastAsia"/>
          <w:b/>
          <w:color w:val="0070C0"/>
          <w:sz w:val="20"/>
          <w:szCs w:val="20"/>
        </w:rPr>
        <w:t>Comprehensive Security Control Policies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Support address authentication based on IP +MAC addresses, 802.1x authentication based on user interfaces, and also support IP ACL, MAC ACL, VLAN ACL and L3 / L4 based ACL, can efficiently defend against ARP attacks and viruses. </w:t>
      </w:r>
      <w:proofErr w:type="spellStart"/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Besides</w:t>
      </w:r>
      <w:proofErr w:type="gramStart"/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,the</w:t>
      </w:r>
      <w:proofErr w:type="spellEnd"/>
      <w:proofErr w:type="gramEnd"/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 switch can provide comprehensive storm control function by suppress broadcast, multicast, DLF flooding and ICMP flooding. The comprehensive secure controls can efficiently guarantee the real-time effectiveness of all security policies.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It supports strict ARP learning, which prevents ARP spoofing attacks that exhaust ARP </w:t>
      </w:r>
      <w:proofErr w:type="spellStart"/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entries.It</w:t>
      </w:r>
      <w:proofErr w:type="spellEnd"/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also provides an IP source check to prevent </w:t>
      </w:r>
      <w:proofErr w:type="spellStart"/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DoS</w:t>
      </w:r>
      <w:proofErr w:type="spellEnd"/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attacks caused by MAC address spoofing, IP address spoofing, and MAC/IP spoofing.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It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supports DHCP snooping, which discards invalid packets that do not match any binding </w:t>
      </w:r>
      <w:proofErr w:type="spellStart"/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entries</w:t>
      </w:r>
      <w:proofErr w:type="gramStart"/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,such</w:t>
      </w:r>
      <w:proofErr w:type="spellEnd"/>
      <w:proofErr w:type="gramEnd"/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as ARP spoofing packets and IP spoofing packets. This prevents hackers from using ARP packets to initiate attacks on campus networks. The interface connected to a DHCP server can be configured as a trusted interface to protect the system against bogus DHCP server attacks.</w:t>
      </w:r>
    </w:p>
    <w:p w:rsidR="00B40701" w:rsidRDefault="00B40701" w:rsidP="00B4070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 w:hint="eastAsia"/>
          <w:b/>
          <w:color w:val="0070C0"/>
          <w:sz w:val="20"/>
          <w:szCs w:val="20"/>
        </w:rPr>
        <w:t>Convenient and Quick Management and Maintenance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Adopt simple visual Web-based interface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(http / https)</w:t>
      </w: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, which helps users to handle various functions easily and conveniently.  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Support Simple 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Network Management Protocol</w:t>
      </w: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 (SNMP) that the devices are convenient to configure and manage. Small and medium-sized </w:t>
      </w:r>
      <w:proofErr w:type="gramStart"/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enterprise</w:t>
      </w:r>
      <w:proofErr w:type="gramEnd"/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 customers can centralized manage the switch easily.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>Support CLI command line managemen</w:t>
      </w: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t and telnet</w:t>
      </w:r>
      <w:r w:rsidRPr="00B40701">
        <w:rPr>
          <w:rFonts w:ascii="Arial" w:hAnsi="Arial" w:cs="Arial" w:hint="eastAsia"/>
          <w:color w:val="3B3838" w:themeColor="background2" w:themeShade="40"/>
          <w:sz w:val="20"/>
          <w:szCs w:val="20"/>
        </w:rPr>
        <w:t xml:space="preserve">, suitable for professional network administrators. </w:t>
      </w:r>
    </w:p>
    <w:p w:rsidR="00B40701" w:rsidRPr="00B40701" w:rsidRDefault="00B40701" w:rsidP="00B40701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t>Support SSH2.0 and other encryption, which makes management much more secured.</w:t>
      </w:r>
    </w:p>
    <w:p w:rsidR="00B40701" w:rsidRPr="00C952C3" w:rsidRDefault="00B40701" w:rsidP="00C952C3">
      <w:pPr>
        <w:pStyle w:val="a5"/>
        <w:spacing w:line="288" w:lineRule="auto"/>
        <w:ind w:left="420" w:firstLineChars="0" w:firstLine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40701">
        <w:rPr>
          <w:rFonts w:ascii="Arial" w:hAnsi="Arial" w:cs="Arial"/>
          <w:color w:val="3B3838" w:themeColor="background2" w:themeShade="40"/>
          <w:sz w:val="20"/>
          <w:szCs w:val="20"/>
        </w:rPr>
        <w:lastRenderedPageBreak/>
        <w:t>Support PDP/LLDP protocol for simpler management.</w:t>
      </w:r>
    </w:p>
    <w:p w:rsidR="00B8783F" w:rsidRPr="003D0AE7" w:rsidRDefault="00717CBF" w:rsidP="003D0AE7">
      <w:pPr>
        <w:pStyle w:val="2"/>
        <w:rPr>
          <w:rFonts w:ascii="Arial" w:eastAsia="Arial MT" w:hAnsi="Arial" w:cs="Arial"/>
          <w:color w:val="FF0000"/>
          <w:w w:val="95"/>
          <w:kern w:val="0"/>
          <w:sz w:val="44"/>
          <w:lang w:eastAsia="en-US"/>
        </w:rPr>
      </w:pPr>
      <w:r w:rsidRPr="003D0AE7">
        <w:rPr>
          <w:rFonts w:ascii="Arial" w:eastAsia="Arial MT" w:hAnsi="Arial" w:cs="Arial"/>
          <w:color w:val="FF0000"/>
          <w:w w:val="95"/>
          <w:kern w:val="0"/>
          <w:sz w:val="44"/>
          <w:lang w:eastAsia="en-US"/>
        </w:rPr>
        <w:t xml:space="preserve">Product Specifications 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643"/>
      </w:tblGrid>
      <w:tr w:rsidR="00A502BA" w:rsidRPr="00DA638E" w:rsidTr="00DA638E">
        <w:trPr>
          <w:trHeight w:val="454"/>
          <w:jc w:val="center"/>
        </w:trPr>
        <w:tc>
          <w:tcPr>
            <w:tcW w:w="10439" w:type="dxa"/>
            <w:gridSpan w:val="2"/>
            <w:shd w:val="clear" w:color="auto" w:fill="ED7D31" w:themeFill="accent2"/>
            <w:vAlign w:val="center"/>
          </w:tcPr>
          <w:p w:rsidR="00A502BA" w:rsidRPr="00DA638E" w:rsidRDefault="00A502BA" w:rsidP="00BD58D1">
            <w:pPr>
              <w:widowControl/>
              <w:jc w:val="left"/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</w:pPr>
            <w:r w:rsidRPr="00DA638E"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  <w:t>Product Information</w:t>
            </w:r>
          </w:p>
        </w:tc>
      </w:tr>
      <w:tr w:rsidR="00A502BA" w:rsidRPr="00DA638E" w:rsidTr="00A502BA">
        <w:trPr>
          <w:trHeight w:val="322"/>
          <w:jc w:val="center"/>
        </w:trPr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2BA" w:rsidRPr="00DA638E" w:rsidRDefault="00A502BA" w:rsidP="0045018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Product Model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2BA" w:rsidRPr="00DA638E" w:rsidRDefault="00990F0B" w:rsidP="003A0BC0">
            <w:pPr>
              <w:widowControl/>
              <w:jc w:val="left"/>
              <w:rPr>
                <w:rFonts w:ascii="Arial" w:eastAsia="Arial Unicode MS" w:hAnsi="Arial" w:cs="Arial"/>
                <w:b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b/>
                <w:kern w:val="0"/>
                <w:sz w:val="18"/>
                <w:szCs w:val="18"/>
              </w:rPr>
              <w:t>SGX37</w:t>
            </w:r>
            <w:r w:rsidR="003A0BC0">
              <w:rPr>
                <w:rFonts w:ascii="Arial" w:eastAsia="Arial Unicode MS" w:hAnsi="Arial" w:cs="Arial" w:hint="eastAsia"/>
                <w:b/>
                <w:kern w:val="0"/>
                <w:sz w:val="18"/>
                <w:szCs w:val="18"/>
              </w:rPr>
              <w:t>52T</w:t>
            </w:r>
            <w:r w:rsidR="00ED2324">
              <w:rPr>
                <w:rFonts w:ascii="Arial" w:eastAsia="Arial Unicode MS" w:hAnsi="Arial" w:cs="Arial" w:hint="eastAsia"/>
                <w:b/>
                <w:kern w:val="0"/>
                <w:sz w:val="18"/>
                <w:szCs w:val="18"/>
              </w:rPr>
              <w:t>S</w:t>
            </w:r>
          </w:p>
        </w:tc>
      </w:tr>
      <w:tr w:rsidR="00A502BA" w:rsidRPr="00DA638E" w:rsidTr="00DA638E">
        <w:trPr>
          <w:trHeight w:val="454"/>
          <w:jc w:val="center"/>
        </w:trPr>
        <w:tc>
          <w:tcPr>
            <w:tcW w:w="10439" w:type="dxa"/>
            <w:gridSpan w:val="2"/>
            <w:shd w:val="clear" w:color="auto" w:fill="ED7D31" w:themeFill="accent2"/>
            <w:vAlign w:val="center"/>
          </w:tcPr>
          <w:p w:rsidR="00A502BA" w:rsidRPr="00DA638E" w:rsidRDefault="00A502BA" w:rsidP="00450184">
            <w:pPr>
              <w:widowControl/>
              <w:jc w:val="left"/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</w:pPr>
            <w:r w:rsidRPr="00DA638E"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  <w:t>Hardware specifications</w:t>
            </w:r>
          </w:p>
        </w:tc>
      </w:tr>
      <w:tr w:rsidR="00B07D34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07D34" w:rsidRPr="00DA638E" w:rsidRDefault="00B07D3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Fixed Ports</w:t>
            </w:r>
          </w:p>
        </w:tc>
        <w:tc>
          <w:tcPr>
            <w:tcW w:w="7643" w:type="dxa"/>
            <w:shd w:val="clear" w:color="auto" w:fill="auto"/>
          </w:tcPr>
          <w:p w:rsidR="00C952C3" w:rsidRPr="00DA638E" w:rsidRDefault="00C952C3" w:rsidP="00C952C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24*</w:t>
            </w:r>
            <w:r w:rsidR="00ED2324" w:rsidRPr="00DA638E">
              <w:rPr>
                <w:rFonts w:ascii="Arial" w:hAnsi="Arial" w:cs="Arial"/>
                <w:kern w:val="0"/>
                <w:sz w:val="18"/>
                <w:szCs w:val="18"/>
              </w:rPr>
              <w:t>1000 Base-X SFP ports</w:t>
            </w:r>
          </w:p>
          <w:p w:rsidR="003A0BC0" w:rsidRDefault="003A0BC0" w:rsidP="003A0BC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24</w:t>
            </w:r>
            <w:r w:rsidR="00ED2324">
              <w:rPr>
                <w:rFonts w:ascii="Arial" w:hAnsi="Arial" w:cs="Arial" w:hint="eastAsia"/>
                <w:kern w:val="0"/>
                <w:sz w:val="18"/>
                <w:szCs w:val="18"/>
              </w:rPr>
              <w:t>*</w:t>
            </w:r>
            <w:r w:rsidR="00ED2324" w:rsidRPr="00DA638E">
              <w:rPr>
                <w:rFonts w:ascii="Arial" w:hAnsi="Arial" w:cs="Arial"/>
                <w:kern w:val="0"/>
                <w:sz w:val="18"/>
                <w:szCs w:val="18"/>
              </w:rPr>
              <w:t>10/100/1000 Base-T ports</w:t>
            </w:r>
          </w:p>
          <w:p w:rsidR="00B07D34" w:rsidRPr="00DA638E" w:rsidRDefault="00C952C3" w:rsidP="003A0BC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  <w:r w:rsidR="00ED2324">
              <w:rPr>
                <w:rFonts w:ascii="Arial" w:hAnsi="Arial" w:cs="Arial" w:hint="eastAsia"/>
                <w:kern w:val="0"/>
                <w:sz w:val="18"/>
                <w:szCs w:val="18"/>
              </w:rPr>
              <w:t>*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1G/10 GE Base-X SFP+ ports</w:t>
            </w:r>
          </w:p>
        </w:tc>
      </w:tr>
      <w:tr w:rsidR="00C952C3" w:rsidRPr="00DA638E" w:rsidTr="005D1969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C952C3" w:rsidRPr="00DA638E" w:rsidRDefault="00C952C3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Consloe</w:t>
            </w:r>
            <w:proofErr w:type="spellEnd"/>
          </w:p>
        </w:tc>
        <w:tc>
          <w:tcPr>
            <w:tcW w:w="7643" w:type="dxa"/>
            <w:shd w:val="clear" w:color="auto" w:fill="auto"/>
            <w:vAlign w:val="center"/>
          </w:tcPr>
          <w:p w:rsidR="00C952C3" w:rsidRPr="00DA638E" w:rsidRDefault="00C952C3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</w:tr>
      <w:tr w:rsidR="00C952C3" w:rsidRPr="00DA638E" w:rsidTr="005D1969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C952C3" w:rsidRPr="00DA638E" w:rsidRDefault="00C952C3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Reset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C952C3" w:rsidRPr="00DA638E" w:rsidRDefault="00C952C3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</w:tr>
      <w:tr w:rsidR="00C952C3" w:rsidRPr="00DA638E" w:rsidTr="005D1969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C952C3" w:rsidRPr="00DA638E" w:rsidRDefault="00D0242A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sz w:val="18"/>
                <w:szCs w:val="18"/>
              </w:rPr>
              <w:t>Modular power slots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C952C3" w:rsidRPr="00DA638E" w:rsidRDefault="00D0242A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</w:p>
        </w:tc>
      </w:tr>
      <w:tr w:rsidR="00990F0B" w:rsidRPr="00DA638E" w:rsidTr="005D1969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990F0B" w:rsidRPr="00DA638E" w:rsidRDefault="00990F0B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Port Switching capacity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90F0B" w:rsidRPr="00DA638E" w:rsidRDefault="00990F0B" w:rsidP="003A0BC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="003A0BC0">
              <w:rPr>
                <w:rFonts w:ascii="Arial" w:hAnsi="Arial" w:cs="Arial" w:hint="eastAsia"/>
                <w:kern w:val="0"/>
                <w:sz w:val="18"/>
                <w:szCs w:val="18"/>
              </w:rPr>
              <w:t>76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Gbps  </w:t>
            </w:r>
          </w:p>
        </w:tc>
      </w:tr>
      <w:tr w:rsidR="00990F0B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990F0B" w:rsidRPr="00DA638E" w:rsidRDefault="00990F0B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Box Switching capacity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90F0B" w:rsidRPr="00DA638E" w:rsidRDefault="00990F0B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598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Gbps   </w:t>
            </w:r>
          </w:p>
        </w:tc>
      </w:tr>
      <w:tr w:rsidR="00990F0B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990F0B" w:rsidRPr="00DA638E" w:rsidRDefault="00990F0B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Forwarding Rate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90F0B" w:rsidRPr="00DA638E" w:rsidRDefault="003A0BC0" w:rsidP="003A0BC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131</w:t>
            </w:r>
            <w:r w:rsidR="00990F0B" w:rsidRPr="00DA638E">
              <w:rPr>
                <w:rFonts w:ascii="Arial" w:hAnsi="Arial" w:cs="Arial"/>
                <w:kern w:val="0"/>
                <w:sz w:val="18"/>
                <w:szCs w:val="18"/>
              </w:rPr>
              <w:t>Mpps</w:t>
            </w:r>
          </w:p>
        </w:tc>
      </w:tr>
      <w:tr w:rsidR="004021DE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4021DE" w:rsidRPr="00DA638E" w:rsidRDefault="004021DE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Flash/RAM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4021DE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64MB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/256MB</w:t>
            </w:r>
          </w:p>
        </w:tc>
      </w:tr>
      <w:tr w:rsidR="00B8783F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8783F" w:rsidRPr="00DA638E" w:rsidRDefault="00717CBF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Temperature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83679" w:rsidRPr="00DA638E" w:rsidRDefault="00F83679" w:rsidP="00F8367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Operating temperature: (</w:t>
            </w:r>
            <w:r w:rsidR="00056F90"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-1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0 - </w:t>
            </w:r>
            <w:r w:rsidR="00056F90"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0)°C</w:t>
            </w:r>
          </w:p>
          <w:p w:rsidR="00B8783F" w:rsidRPr="00DA638E" w:rsidRDefault="00F83679" w:rsidP="00F8367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Storage temperature: (-40 - 70)°C</w:t>
            </w:r>
          </w:p>
        </w:tc>
      </w:tr>
      <w:tr w:rsidR="00B8783F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8783F" w:rsidRPr="00DA638E" w:rsidRDefault="00717CBF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Humidity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83679" w:rsidRPr="00DA638E" w:rsidRDefault="00F83679" w:rsidP="00F83679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Operating humidity: (10% - 90%) RH, non-condensing</w:t>
            </w:r>
          </w:p>
          <w:p w:rsidR="00B8783F" w:rsidRPr="00DA638E" w:rsidRDefault="00F83679" w:rsidP="00F83679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Storage humidity: (5% - 90%) % RH, non-condensing</w:t>
            </w:r>
          </w:p>
        </w:tc>
      </w:tr>
      <w:tr w:rsidR="00B8783F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8783F" w:rsidRPr="00DA638E" w:rsidRDefault="00717CBF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Dimensions</w:t>
            </w:r>
            <w:r w:rsidR="003A3DD6"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(L*W*H)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B8783F" w:rsidRPr="00DA638E" w:rsidRDefault="000923A2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440(L)*285(W)*44.5(H)mm</w:t>
            </w:r>
          </w:p>
        </w:tc>
      </w:tr>
      <w:tr w:rsidR="00B8783F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8783F" w:rsidRPr="00DA638E" w:rsidRDefault="00717CBF" w:rsidP="00FA0075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Power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4021DE" w:rsidRPr="00DA638E" w:rsidRDefault="004021DE" w:rsidP="00F83679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AC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: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 w:rsidR="003F6E6A"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  <w:r w:rsidRPr="00DA638E">
              <w:rPr>
                <w:rFonts w:ascii="宋体" w:hAnsi="宋体" w:cs="Arial" w:hint="eastAsia"/>
                <w:kern w:val="0"/>
                <w:sz w:val="18"/>
                <w:szCs w:val="18"/>
              </w:rPr>
              <w:t>～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240V</w:t>
            </w:r>
            <w:r w:rsidR="003F6E6A"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AC,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  <w:r w:rsidRPr="00DA638E">
              <w:rPr>
                <w:rFonts w:ascii="宋体" w:hAnsi="宋体" w:cs="Arial" w:hint="eastAsia"/>
                <w:kern w:val="0"/>
                <w:sz w:val="18"/>
                <w:szCs w:val="18"/>
              </w:rPr>
              <w:t>～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60Hz</w:t>
            </w:r>
          </w:p>
          <w:p w:rsidR="00B8783F" w:rsidRPr="00DA638E" w:rsidRDefault="004021DE" w:rsidP="00F83679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72W AC Pluggable Power Module</w:t>
            </w:r>
          </w:p>
        </w:tc>
      </w:tr>
      <w:tr w:rsidR="0005549E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5549E" w:rsidRPr="00DA638E" w:rsidRDefault="0005549E" w:rsidP="00FA0075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Power consumption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05549E" w:rsidRPr="00DA638E" w:rsidRDefault="00524284" w:rsidP="00F83679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7</w:t>
            </w:r>
            <w:r w:rsidR="004021DE"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2</w:t>
            </w:r>
            <w:r w:rsidR="0005549E"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W</w:t>
            </w:r>
          </w:p>
        </w:tc>
      </w:tr>
      <w:tr w:rsidR="00B8783F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8783F" w:rsidRPr="00DA638E" w:rsidRDefault="00717CBF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Weight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B8783F" w:rsidRPr="00DA638E" w:rsidRDefault="00717CBF" w:rsidP="003A0BC0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&lt;</w:t>
            </w:r>
            <w:r w:rsidR="003A0BC0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6</w:t>
            </w: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Kg</w:t>
            </w:r>
          </w:p>
        </w:tc>
      </w:tr>
      <w:tr w:rsidR="00FA0075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FA0075" w:rsidRPr="00DA638E" w:rsidRDefault="00FA0075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Lightning protection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A0075" w:rsidRPr="00DA638E" w:rsidRDefault="004021DE" w:rsidP="00701288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6</w:t>
            </w:r>
            <w:r w:rsidR="00F83679"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KV</w:t>
            </w:r>
          </w:p>
        </w:tc>
      </w:tr>
      <w:tr w:rsidR="00642302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642302" w:rsidRPr="00DA638E" w:rsidRDefault="00642302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MAC address table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642302" w:rsidRPr="00DA638E" w:rsidRDefault="00524284" w:rsidP="00701288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16</w:t>
            </w:r>
            <w:r w:rsidR="00F83679"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K</w:t>
            </w:r>
          </w:p>
        </w:tc>
      </w:tr>
      <w:tr w:rsidR="00B8783F" w:rsidRPr="00DA638E" w:rsidTr="00A502BA">
        <w:trPr>
          <w:trHeight w:val="165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8783F" w:rsidRPr="00DA638E" w:rsidRDefault="00717CBF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LED Indicator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B8783F" w:rsidRPr="00DA638E" w:rsidRDefault="00717CBF" w:rsidP="0052428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proofErr w:type="spellStart"/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Power</w:t>
            </w:r>
            <w:r w:rsidR="0005549E"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,</w:t>
            </w:r>
            <w:r w:rsidR="00524284" w:rsidRPr="00DA638E">
              <w:rPr>
                <w:rFonts w:ascii="Arial" w:hAnsi="Arial" w:cs="Arial"/>
                <w:kern w:val="0"/>
                <w:sz w:val="18"/>
                <w:szCs w:val="18"/>
              </w:rPr>
              <w:t>System</w:t>
            </w:r>
            <w:proofErr w:type="spellEnd"/>
            <w:r w:rsidR="00524284"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 xml:space="preserve"> </w:t>
            </w:r>
            <w:r w:rsidR="00524284" w:rsidRPr="00DA638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,</w:t>
            </w:r>
            <w:r w:rsidRPr="00DA638E">
              <w:rPr>
                <w:rFonts w:ascii="Arial" w:eastAsia="Arial Unicode MS" w:hAnsi="Arial" w:cs="Arial"/>
                <w:kern w:val="0"/>
                <w:sz w:val="18"/>
                <w:szCs w:val="18"/>
              </w:rPr>
              <w:t>Link/Act</w:t>
            </w:r>
          </w:p>
        </w:tc>
      </w:tr>
      <w:tr w:rsidR="00A502BA" w:rsidRPr="00DA638E" w:rsidTr="00DA638E">
        <w:trPr>
          <w:trHeight w:val="454"/>
          <w:jc w:val="center"/>
        </w:trPr>
        <w:tc>
          <w:tcPr>
            <w:tcW w:w="10439" w:type="dxa"/>
            <w:gridSpan w:val="2"/>
            <w:shd w:val="clear" w:color="auto" w:fill="ED7D31" w:themeFill="accent2"/>
            <w:vAlign w:val="center"/>
          </w:tcPr>
          <w:p w:rsidR="00A502BA" w:rsidRPr="00DA638E" w:rsidRDefault="00A502BA" w:rsidP="00A502BA">
            <w:pPr>
              <w:widowControl/>
              <w:jc w:val="left"/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</w:pPr>
            <w:r w:rsidRPr="00DA638E"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  <w:t>Software specifications</w:t>
            </w:r>
          </w:p>
        </w:tc>
      </w:tr>
      <w:tr w:rsidR="00B8783F" w:rsidRPr="00DA638E" w:rsidTr="00A502BA">
        <w:trPr>
          <w:trHeight w:val="174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B8783F" w:rsidRPr="00DA638E" w:rsidRDefault="0005549E" w:rsidP="00BD58D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Forwarding mode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B8783F" w:rsidRPr="00DA638E" w:rsidRDefault="0005549E" w:rsidP="00BD58D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Store-and-forward</w:t>
            </w:r>
          </w:p>
        </w:tc>
      </w:tr>
      <w:tr w:rsidR="007B01C6" w:rsidRPr="00DA638E" w:rsidTr="008A2409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MAC Address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524284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16</w:t>
            </w:r>
            <w:r w:rsidR="007B01C6"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K MAC addresses </w:t>
            </w:r>
          </w:p>
        </w:tc>
      </w:tr>
      <w:tr w:rsidR="007B01C6" w:rsidRPr="00DA638E" w:rsidTr="008A2409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MAC address learning and aging</w:t>
            </w:r>
          </w:p>
        </w:tc>
      </w:tr>
      <w:tr w:rsidR="007B01C6" w:rsidRPr="00DA638E" w:rsidTr="0064225D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7B01C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Traffic Control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Back-pressure traffic control for Half-Duplex mode</w:t>
            </w:r>
          </w:p>
        </w:tc>
      </w:tr>
      <w:tr w:rsidR="007B01C6" w:rsidRPr="00DA638E" w:rsidTr="0064225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7B01C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IEEE 802.3x traffic control for Full-Duplex mode</w:t>
            </w:r>
          </w:p>
        </w:tc>
      </w:tr>
      <w:tr w:rsidR="007B01C6" w:rsidRPr="00DA638E" w:rsidTr="00D80B11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VLAN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4K VLANs </w:t>
            </w:r>
          </w:p>
        </w:tc>
      </w:tr>
      <w:tr w:rsidR="007B01C6" w:rsidRPr="00DA638E" w:rsidTr="00D80B11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Port-based VLANs</w:t>
            </w:r>
          </w:p>
        </w:tc>
      </w:tr>
      <w:tr w:rsidR="007B01C6" w:rsidRPr="00DA638E" w:rsidTr="00D80B11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802.1Q </w:t>
            </w:r>
            <w:proofErr w:type="spellStart"/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Vlan</w:t>
            </w:r>
            <w:proofErr w:type="spellEnd"/>
          </w:p>
        </w:tc>
      </w:tr>
      <w:tr w:rsidR="007B01C6" w:rsidRPr="00DA638E" w:rsidTr="001B7DBD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Spanning Tree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STP(Spanning Tree Protocol)</w:t>
            </w:r>
          </w:p>
        </w:tc>
      </w:tr>
      <w:tr w:rsidR="007B01C6" w:rsidRPr="00DA638E" w:rsidTr="001B7DB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RSTP( Rapid Spanning Tree Protocol)</w:t>
            </w:r>
          </w:p>
        </w:tc>
      </w:tr>
      <w:tr w:rsidR="007B01C6" w:rsidRPr="00DA638E" w:rsidTr="001B7DB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MSTP(Multiple Spanning Tree Protocol)</w:t>
            </w:r>
          </w:p>
        </w:tc>
      </w:tr>
      <w:tr w:rsidR="007B01C6" w:rsidRPr="00DA638E" w:rsidTr="007B01C6">
        <w:trPr>
          <w:trHeight w:val="17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Link Aggregation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Static aggregation and LACP</w:t>
            </w:r>
          </w:p>
        </w:tc>
      </w:tr>
      <w:tr w:rsidR="007B01C6" w:rsidRPr="00DA638E" w:rsidTr="007B01C6">
        <w:trPr>
          <w:trHeight w:val="17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Port Mirroring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Many-to-one port mirroring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,4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 groups</w:t>
            </w:r>
          </w:p>
        </w:tc>
      </w:tr>
      <w:tr w:rsidR="007B01C6" w:rsidRPr="00DA638E" w:rsidTr="007B01C6">
        <w:trPr>
          <w:trHeight w:val="17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Ring Protection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Supports Industrial-level Ethernet Ring Protection Switching 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ERPS</w:t>
            </w:r>
          </w:p>
        </w:tc>
      </w:tr>
      <w:tr w:rsidR="007B01C6" w:rsidRPr="00DA638E" w:rsidTr="00990C23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IP Routing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Static Routing </w:t>
            </w:r>
          </w:p>
        </w:tc>
      </w:tr>
      <w:tr w:rsidR="007B01C6" w:rsidRPr="00DA638E" w:rsidTr="00990C23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RIP,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OSPF</w:t>
            </w:r>
          </w:p>
        </w:tc>
      </w:tr>
      <w:tr w:rsidR="007B01C6" w:rsidRPr="00DA638E" w:rsidTr="00990C23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VRRP</w:t>
            </w:r>
          </w:p>
        </w:tc>
      </w:tr>
      <w:tr w:rsidR="007B01C6" w:rsidRPr="00DA638E" w:rsidTr="00C955DE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7B01C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IPv6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IPv6 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static routing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,RIPng,OSPFv3</w:t>
            </w:r>
          </w:p>
        </w:tc>
      </w:tr>
      <w:tr w:rsidR="007B01C6" w:rsidRPr="00DA638E" w:rsidTr="00C955DE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ICMP v6, Telnet v6</w:t>
            </w:r>
          </w:p>
        </w:tc>
      </w:tr>
      <w:tr w:rsidR="007B01C6" w:rsidRPr="00DA638E" w:rsidTr="00B17F0D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7B01C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Multicast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IGMP snooping</w:t>
            </w:r>
          </w:p>
        </w:tc>
      </w:tr>
      <w:tr w:rsidR="007B01C6" w:rsidRPr="00DA638E" w:rsidTr="00B17F0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MVR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（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Multicast VLAN Registration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）</w:t>
            </w:r>
          </w:p>
        </w:tc>
      </w:tr>
      <w:tr w:rsidR="007B01C6" w:rsidRPr="00DA638E" w:rsidTr="007B01C6">
        <w:trPr>
          <w:trHeight w:val="17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7B01C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Storm Suppression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Suppress broadcast, multicast and unicast  </w:t>
            </w:r>
          </w:p>
        </w:tc>
      </w:tr>
      <w:tr w:rsidR="007B01C6" w:rsidRPr="00DA638E" w:rsidTr="00606AEF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DHCP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DHCP Server</w:t>
            </w:r>
          </w:p>
        </w:tc>
      </w:tr>
      <w:tr w:rsidR="007B01C6" w:rsidRPr="00DA638E" w:rsidTr="00606AEF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DHCP Snooping</w:t>
            </w:r>
          </w:p>
        </w:tc>
      </w:tr>
      <w:tr w:rsidR="007B01C6" w:rsidRPr="00DA638E" w:rsidTr="00606AEF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DHCP Relay</w:t>
            </w:r>
          </w:p>
        </w:tc>
      </w:tr>
      <w:tr w:rsidR="007B01C6" w:rsidRPr="00DA638E" w:rsidTr="00861073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SP(Strict </w:t>
            </w:r>
            <w:proofErr w:type="spellStart"/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Priorty</w:t>
            </w:r>
            <w:proofErr w:type="spellEnd"/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</w:tr>
      <w:tr w:rsidR="007B01C6" w:rsidRPr="00DA638E" w:rsidTr="00861073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WFQ (Weighted Fair Queuing)</w:t>
            </w:r>
          </w:p>
        </w:tc>
      </w:tr>
      <w:tr w:rsidR="007B01C6" w:rsidRPr="00DA638E" w:rsidTr="00861073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 xml:space="preserve">802.1p </w:t>
            </w:r>
          </w:p>
        </w:tc>
      </w:tr>
      <w:tr w:rsidR="007B01C6" w:rsidRPr="00DA638E" w:rsidTr="00C06BA6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Security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Binding of the IP address, MAC address,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port</w:t>
            </w: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；</w:t>
            </w:r>
          </w:p>
        </w:tc>
      </w:tr>
      <w:tr w:rsidR="007B01C6" w:rsidRPr="00DA638E" w:rsidTr="00C06BA6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Port isolation</w:t>
            </w:r>
          </w:p>
        </w:tc>
      </w:tr>
      <w:tr w:rsidR="007B01C6" w:rsidRPr="00DA638E" w:rsidTr="00C06BA6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IP ACL, MAC ACL on hardware</w:t>
            </w:r>
          </w:p>
        </w:tc>
      </w:tr>
      <w:tr w:rsidR="007B01C6" w:rsidRPr="00DA638E" w:rsidTr="00C06BA6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IP Source Guard</w:t>
            </w:r>
          </w:p>
        </w:tc>
      </w:tr>
      <w:tr w:rsidR="007B01C6" w:rsidRPr="00DA638E" w:rsidTr="00C06BA6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ARP Detection</w:t>
            </w:r>
          </w:p>
        </w:tc>
      </w:tr>
      <w:tr w:rsidR="007B01C6" w:rsidRPr="00DA638E" w:rsidTr="007B01C6">
        <w:trPr>
          <w:trHeight w:val="17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Network Cable Deployment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Support Auto-MDIX function, automatically identify straight forward cable and cross-over cable</w:t>
            </w:r>
          </w:p>
        </w:tc>
      </w:tr>
      <w:tr w:rsidR="007B01C6" w:rsidRPr="00DA638E" w:rsidTr="007B01C6">
        <w:trPr>
          <w:trHeight w:val="17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Negotiation Pattern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Support port auto-negotiation function( automatically negotiate transmission rate and Duplex modes)</w:t>
            </w:r>
          </w:p>
        </w:tc>
      </w:tr>
      <w:tr w:rsidR="007B01C6" w:rsidRPr="00DA638E" w:rsidTr="00FC5C0D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7B01C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Maintenance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Detect the connectivity of network cables</w:t>
            </w:r>
          </w:p>
        </w:tc>
      </w:tr>
      <w:tr w:rsidR="007B01C6" w:rsidRPr="00DA638E" w:rsidTr="00FC5C0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Uploading or downloading of the configuration data</w:t>
            </w:r>
          </w:p>
        </w:tc>
      </w:tr>
      <w:tr w:rsidR="007B01C6" w:rsidRPr="00DA638E" w:rsidTr="00FC5C0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Uploading of upgrade patch</w:t>
            </w:r>
          </w:p>
        </w:tc>
      </w:tr>
      <w:tr w:rsidR="007B01C6" w:rsidRPr="00DA638E" w:rsidTr="00FC5C0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Support system logs</w:t>
            </w:r>
          </w:p>
        </w:tc>
      </w:tr>
      <w:tr w:rsidR="007B01C6" w:rsidRPr="00DA638E" w:rsidTr="00FC5C0D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WEB-based reset to factory defaults</w:t>
            </w:r>
          </w:p>
        </w:tc>
      </w:tr>
      <w:tr w:rsidR="007B01C6" w:rsidRPr="00DA638E" w:rsidTr="00561E30">
        <w:trPr>
          <w:trHeight w:val="174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Management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WEB-based management</w:t>
            </w:r>
          </w:p>
        </w:tc>
      </w:tr>
      <w:tr w:rsidR="007B01C6" w:rsidRPr="00DA638E" w:rsidTr="00561E30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C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LI Management (Command Line Interface)</w:t>
            </w:r>
          </w:p>
        </w:tc>
      </w:tr>
      <w:tr w:rsidR="007B01C6" w:rsidRPr="00DA638E" w:rsidTr="00561E30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 w:hint="eastAsia"/>
                <w:kern w:val="0"/>
                <w:sz w:val="18"/>
                <w:szCs w:val="18"/>
              </w:rPr>
              <w:t>T</w:t>
            </w: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elnet</w:t>
            </w:r>
          </w:p>
        </w:tc>
      </w:tr>
      <w:tr w:rsidR="007B01C6" w:rsidRPr="00DA638E" w:rsidTr="00561E30">
        <w:trPr>
          <w:trHeight w:val="174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6" w:rsidRPr="00DA638E" w:rsidRDefault="007B01C6" w:rsidP="0045018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A638E">
              <w:rPr>
                <w:rFonts w:ascii="Arial" w:hAnsi="Arial" w:cs="Arial"/>
                <w:kern w:val="0"/>
                <w:sz w:val="18"/>
                <w:szCs w:val="18"/>
              </w:rPr>
              <w:t>SNMP V1/V2c</w:t>
            </w:r>
          </w:p>
        </w:tc>
      </w:tr>
    </w:tbl>
    <w:p w:rsidR="000575F3" w:rsidRPr="003D0AE7" w:rsidRDefault="000575F3" w:rsidP="000575F3">
      <w:pPr>
        <w:pStyle w:val="2"/>
        <w:rPr>
          <w:rFonts w:ascii="Arial" w:eastAsia="Arial MT" w:hAnsi="Arial" w:cs="Arial"/>
          <w:color w:val="FF0000"/>
          <w:w w:val="95"/>
          <w:kern w:val="0"/>
          <w:sz w:val="44"/>
          <w:lang w:eastAsia="en-US"/>
        </w:rPr>
      </w:pPr>
      <w:r w:rsidRPr="00DC069E">
        <w:rPr>
          <w:rFonts w:ascii="Arial" w:eastAsia="Arial MT" w:hAnsi="Arial" w:cs="Arial" w:hint="eastAsia"/>
          <w:color w:val="FF0000"/>
          <w:w w:val="95"/>
          <w:kern w:val="0"/>
          <w:sz w:val="44"/>
          <w:lang w:eastAsia="en-US"/>
        </w:rPr>
        <w:t>Order Information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8184"/>
      </w:tblGrid>
      <w:tr w:rsidR="000575F3" w:rsidRPr="006877D6" w:rsidTr="0020593A">
        <w:trPr>
          <w:trHeight w:val="454"/>
          <w:jc w:val="center"/>
        </w:trPr>
        <w:tc>
          <w:tcPr>
            <w:tcW w:w="2255" w:type="dxa"/>
            <w:shd w:val="clear" w:color="auto" w:fill="ED7D31" w:themeFill="accent2"/>
            <w:vAlign w:val="center"/>
          </w:tcPr>
          <w:p w:rsidR="000575F3" w:rsidRPr="00954FD0" w:rsidRDefault="000575F3" w:rsidP="0020593A">
            <w:pPr>
              <w:widowControl/>
              <w:jc w:val="left"/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</w:pPr>
            <w:r w:rsidRPr="00954FD0"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  <w:t>Product Information</w:t>
            </w:r>
          </w:p>
        </w:tc>
        <w:tc>
          <w:tcPr>
            <w:tcW w:w="8184" w:type="dxa"/>
            <w:shd w:val="clear" w:color="auto" w:fill="ED7D31" w:themeFill="accent2"/>
            <w:vAlign w:val="center"/>
          </w:tcPr>
          <w:p w:rsidR="000575F3" w:rsidRPr="00954FD0" w:rsidRDefault="000575F3" w:rsidP="0020593A">
            <w:pPr>
              <w:widowControl/>
              <w:jc w:val="left"/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</w:pPr>
            <w:r w:rsidRPr="00954FD0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Detailed information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F3" w:rsidRPr="00236617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0575F3">
              <w:rPr>
                <w:rFonts w:ascii="Arial" w:eastAsia="Arial Unicode MS" w:hAnsi="Arial" w:cs="Arial"/>
                <w:kern w:val="0"/>
                <w:sz w:val="18"/>
                <w:szCs w:val="18"/>
              </w:rPr>
              <w:t>SGX3752TS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F3" w:rsidRPr="006877D6" w:rsidRDefault="000575F3" w:rsidP="000575F3">
            <w:pPr>
              <w:widowControl/>
              <w:jc w:val="left"/>
              <w:rPr>
                <w:rFonts w:ascii="Arial" w:eastAsia="Arial Unicode MS" w:hAnsi="Arial" w:cs="Arial"/>
                <w:b/>
                <w:kern w:val="0"/>
                <w:sz w:val="18"/>
                <w:szCs w:val="18"/>
              </w:rPr>
            </w:pPr>
            <w:r w:rsidRPr="000575F3">
              <w:rPr>
                <w:rFonts w:ascii="Arial" w:hAnsi="Arial" w:cs="Arial"/>
                <w:kern w:val="0"/>
                <w:sz w:val="18"/>
                <w:szCs w:val="18"/>
              </w:rPr>
              <w:t>24*1000 Base-X SFP ports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Pr="000575F3">
              <w:rPr>
                <w:rFonts w:ascii="Arial" w:hAnsi="Arial" w:cs="Arial"/>
                <w:kern w:val="0"/>
                <w:sz w:val="18"/>
                <w:szCs w:val="18"/>
              </w:rPr>
              <w:t>24*10/100/1000 Base-T ports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Pr="000575F3">
              <w:rPr>
                <w:rFonts w:ascii="Arial" w:hAnsi="Arial" w:cs="Arial"/>
                <w:kern w:val="0"/>
                <w:sz w:val="18"/>
                <w:szCs w:val="18"/>
              </w:rPr>
              <w:t>4* 1G/10 GE Base-X SFP+ ports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Pr="000575F3">
              <w:rPr>
                <w:rFonts w:ascii="Arial" w:hAnsi="Arial" w:cs="Arial"/>
                <w:kern w:val="0"/>
                <w:sz w:val="18"/>
                <w:szCs w:val="18"/>
              </w:rPr>
              <w:t>2 * Modular power slots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10439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575F3" w:rsidRPr="00552032" w:rsidRDefault="000575F3" w:rsidP="002059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7E07"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  <w:t>Power supply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F3" w:rsidRPr="00236617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236617">
              <w:rPr>
                <w:rFonts w:ascii="Arial" w:eastAsia="Arial Unicode MS" w:hAnsi="Arial" w:cs="Arial"/>
                <w:kern w:val="0"/>
                <w:sz w:val="18"/>
                <w:szCs w:val="18"/>
              </w:rPr>
              <w:t>PWR-AC-72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F3" w:rsidRDefault="000575F3" w:rsidP="002059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72</w:t>
            </w:r>
            <w:r w:rsidRPr="00757E07">
              <w:rPr>
                <w:rFonts w:ascii="Arial" w:hAnsi="Arial" w:cs="Arial"/>
                <w:kern w:val="0"/>
                <w:sz w:val="18"/>
                <w:szCs w:val="18"/>
              </w:rPr>
              <w:t>W AC Power Module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10439" w:type="dxa"/>
            <w:gridSpan w:val="2"/>
            <w:shd w:val="clear" w:color="auto" w:fill="ED7D31" w:themeFill="accent2"/>
            <w:vAlign w:val="center"/>
          </w:tcPr>
          <w:p w:rsidR="000575F3" w:rsidRDefault="000575F3" w:rsidP="002059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7E07">
              <w:rPr>
                <w:rFonts w:ascii="Arial" w:eastAsia="Arial Unicode MS" w:hAnsi="Arial" w:cs="Arial"/>
                <w:b/>
                <w:kern w:val="0"/>
                <w:sz w:val="20"/>
                <w:szCs w:val="20"/>
              </w:rPr>
              <w:lastRenderedPageBreak/>
              <w:t>Transceivers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575F3" w:rsidRPr="00603CAE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SFP+-10GE-SX-MM850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575F3" w:rsidRPr="00603CAE" w:rsidRDefault="000575F3" w:rsidP="0020593A">
            <w:pPr>
              <w:outlineLvl w:val="0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603CA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 xml:space="preserve">SFP+ Module(850nm,300m,LC) 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575F3" w:rsidRPr="00603CAE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SFP+-10GE-LX-SM1310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575F3" w:rsidRPr="00603CAE" w:rsidRDefault="000575F3" w:rsidP="0020593A">
            <w:pPr>
              <w:outlineLvl w:val="0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603CAE"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 xml:space="preserve">SFP+ Module(1310nm,10km,LC) 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575F3" w:rsidRPr="00236617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236617">
              <w:rPr>
                <w:rFonts w:ascii="Arial" w:eastAsia="Arial Unicode MS" w:hAnsi="Arial" w:cs="Arial"/>
                <w:kern w:val="0"/>
                <w:sz w:val="18"/>
                <w:szCs w:val="18"/>
              </w:rPr>
              <w:t>SFP-GE-SX-MM850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575F3" w:rsidRPr="00603CAE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 w:rsidRPr="00603CAE">
              <w:rPr>
                <w:rFonts w:ascii="Arial" w:eastAsia="Arial Unicode MS" w:hAnsi="Arial" w:cs="Arial"/>
                <w:kern w:val="0"/>
                <w:sz w:val="18"/>
                <w:szCs w:val="18"/>
              </w:rPr>
              <w:t>1000BASE-SX SFP Transceiver, Multi-Mode (850nm, 550m, LC)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575F3" w:rsidRPr="00236617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SFP-GE-LX-SM1310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575F3" w:rsidRPr="00757E07" w:rsidRDefault="000575F3" w:rsidP="002059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7E0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1000BASE-LX SFP Transceiver, Single Mode (1310nm, 20km, LC) 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575F3" w:rsidRPr="00236617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SFP-GE-SC-1310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575F3" w:rsidRPr="00757E07" w:rsidRDefault="000575F3" w:rsidP="002059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7E0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SFP Gigabit optical module, TX1310/RX1550 (20km, SC) 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575F3" w:rsidRPr="00236617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SFP-GE-SC-1550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575F3" w:rsidRPr="00757E07" w:rsidRDefault="000575F3" w:rsidP="002059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7E0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SFP Gigabit optical module, TX1550/RX1310 (20km, SC) </w:t>
            </w:r>
          </w:p>
        </w:tc>
      </w:tr>
      <w:tr w:rsidR="000575F3" w:rsidRPr="006877D6" w:rsidTr="0020593A">
        <w:trPr>
          <w:trHeight w:val="458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0575F3" w:rsidRPr="00236617" w:rsidRDefault="000575F3" w:rsidP="0020593A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kern w:val="0"/>
                <w:sz w:val="18"/>
                <w:szCs w:val="18"/>
              </w:rPr>
              <w:t>SFP-GE-T</w:t>
            </w:r>
          </w:p>
        </w:tc>
        <w:tc>
          <w:tcPr>
            <w:tcW w:w="8184" w:type="dxa"/>
            <w:shd w:val="clear" w:color="auto" w:fill="auto"/>
            <w:vAlign w:val="center"/>
          </w:tcPr>
          <w:p w:rsidR="000575F3" w:rsidRPr="00757E07" w:rsidRDefault="000575F3" w:rsidP="002059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7E0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1000BASE-T SFP </w:t>
            </w:r>
          </w:p>
        </w:tc>
      </w:tr>
    </w:tbl>
    <w:p w:rsidR="0078764A" w:rsidRPr="003D0AE7" w:rsidRDefault="0078764A" w:rsidP="003D0AE7"/>
    <w:p w:rsidR="0078764A" w:rsidRDefault="0078764A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 w:hint="eastAsia"/>
          <w:b/>
          <w:color w:val="5C5C5C"/>
          <w:sz w:val="24"/>
          <w:szCs w:val="24"/>
        </w:rPr>
      </w:pPr>
    </w:p>
    <w:p w:rsidR="00B32A92" w:rsidRDefault="00B32A92" w:rsidP="003D0AE7">
      <w:pPr>
        <w:rPr>
          <w:rFonts w:ascii="Arial" w:hAnsi="Arial" w:cs="Arial"/>
          <w:b/>
          <w:color w:val="5C5C5C"/>
          <w:sz w:val="24"/>
          <w:szCs w:val="24"/>
        </w:rPr>
      </w:pPr>
      <w:bookmarkStart w:id="0" w:name="_GoBack"/>
      <w:bookmarkEnd w:id="0"/>
    </w:p>
    <w:p w:rsidR="003D0AE7" w:rsidRDefault="003D0AE7" w:rsidP="003D0AE7">
      <w:pPr>
        <w:rPr>
          <w:rFonts w:ascii="Arial" w:hAnsi="Arial" w:cs="Arial"/>
          <w:b/>
          <w:color w:val="5C5C5C"/>
          <w:sz w:val="24"/>
          <w:szCs w:val="24"/>
        </w:rPr>
      </w:pPr>
    </w:p>
    <w:p w:rsidR="003D0AE7" w:rsidRDefault="003D0AE7" w:rsidP="003D0AE7">
      <w:pPr>
        <w:rPr>
          <w:rFonts w:ascii="Arial" w:hAnsi="Arial" w:cs="Arial"/>
          <w:b/>
          <w:color w:val="5C5C5C"/>
          <w:sz w:val="24"/>
          <w:szCs w:val="24"/>
        </w:rPr>
      </w:pPr>
    </w:p>
    <w:tbl>
      <w:tblPr>
        <w:tblStyle w:val="a7"/>
        <w:tblW w:w="0" w:type="auto"/>
        <w:jc w:val="center"/>
        <w:tblInd w:w="-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3D0AE7" w:rsidTr="003D0AE7">
        <w:trPr>
          <w:trHeight w:val="222"/>
          <w:jc w:val="center"/>
        </w:trPr>
        <w:tc>
          <w:tcPr>
            <w:tcW w:w="10438" w:type="dxa"/>
          </w:tcPr>
          <w:p w:rsidR="003D0AE7" w:rsidRPr="0078764A" w:rsidRDefault="003D0AE7" w:rsidP="003D0AE7">
            <w:pPr>
              <w:rPr>
                <w:rFonts w:ascii="Arial" w:hAnsi="Arial" w:cs="Arial"/>
                <w:b/>
                <w:color w:val="5C5C5C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FF0000"/>
                <w:w w:val="95"/>
                <w:kern w:val="0"/>
                <w:sz w:val="44"/>
                <w:lang w:eastAsia="en-US"/>
              </w:rPr>
              <w:br w:type="page"/>
            </w:r>
            <w:r w:rsidRPr="0078764A">
              <w:rPr>
                <w:rFonts w:ascii="Arial" w:hAnsi="Arial" w:cs="Arial"/>
                <w:b/>
                <w:color w:val="5C5C5C"/>
                <w:sz w:val="24"/>
                <w:szCs w:val="24"/>
              </w:rPr>
              <w:t xml:space="preserve">Shenzhen TG-NET </w:t>
            </w:r>
            <w:proofErr w:type="spellStart"/>
            <w:r w:rsidRPr="0078764A">
              <w:rPr>
                <w:rFonts w:ascii="Arial" w:hAnsi="Arial" w:cs="Arial"/>
                <w:b/>
                <w:color w:val="5C5C5C"/>
                <w:sz w:val="24"/>
                <w:szCs w:val="24"/>
              </w:rPr>
              <w:t>Botone</w:t>
            </w:r>
            <w:proofErr w:type="spellEnd"/>
            <w:r w:rsidRPr="0078764A">
              <w:rPr>
                <w:rFonts w:ascii="Arial" w:hAnsi="Arial" w:cs="Arial"/>
                <w:b/>
                <w:color w:val="5C5C5C"/>
                <w:sz w:val="24"/>
                <w:szCs w:val="24"/>
              </w:rPr>
              <w:t xml:space="preserve"> Technology CO. Ltd.</w:t>
            </w:r>
          </w:p>
          <w:p w:rsidR="003D0AE7" w:rsidRPr="0078764A" w:rsidRDefault="003D0AE7" w:rsidP="003D0AE7">
            <w:pPr>
              <w:rPr>
                <w:rFonts w:ascii="Arial" w:hAnsi="Arial" w:cs="Arial"/>
                <w:color w:val="5C5C5C"/>
                <w:szCs w:val="21"/>
              </w:rPr>
            </w:pPr>
            <w:r w:rsidRPr="0078764A">
              <w:rPr>
                <w:rFonts w:ascii="Arial" w:hAnsi="Arial" w:cs="Arial"/>
                <w:color w:val="5C5C5C"/>
                <w:szCs w:val="21"/>
              </w:rPr>
              <w:t xml:space="preserve">3rd Floor,No.17,Langrong Road, </w:t>
            </w:r>
            <w:proofErr w:type="spellStart"/>
            <w:r w:rsidRPr="0078764A">
              <w:rPr>
                <w:rFonts w:ascii="Arial" w:hAnsi="Arial" w:cs="Arial"/>
                <w:color w:val="5C5C5C"/>
                <w:szCs w:val="21"/>
              </w:rPr>
              <w:t>Xinshi</w:t>
            </w:r>
            <w:proofErr w:type="spellEnd"/>
            <w:r w:rsidRPr="0078764A">
              <w:rPr>
                <w:rFonts w:ascii="Arial" w:hAnsi="Arial" w:cs="Arial"/>
                <w:color w:val="5C5C5C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C5C5C"/>
                <w:szCs w:val="21"/>
              </w:rPr>
              <w:t>Community,</w:t>
            </w:r>
            <w:r w:rsidRPr="0078764A">
              <w:rPr>
                <w:rFonts w:ascii="Arial" w:hAnsi="Arial" w:cs="Arial"/>
                <w:color w:val="5C5C5C"/>
                <w:szCs w:val="21"/>
              </w:rPr>
              <w:t>Dalang</w:t>
            </w:r>
            <w:proofErr w:type="spellEnd"/>
            <w:r w:rsidRPr="0078764A">
              <w:rPr>
                <w:rFonts w:ascii="Arial" w:hAnsi="Arial" w:cs="Arial"/>
                <w:color w:val="5C5C5C"/>
                <w:szCs w:val="21"/>
              </w:rPr>
              <w:t xml:space="preserve"> </w:t>
            </w:r>
            <w:proofErr w:type="spellStart"/>
            <w:r w:rsidRPr="0078764A">
              <w:rPr>
                <w:rFonts w:ascii="Arial" w:hAnsi="Arial" w:cs="Arial"/>
                <w:color w:val="5C5C5C"/>
                <w:szCs w:val="21"/>
              </w:rPr>
              <w:t>Street,</w:t>
            </w:r>
            <w:r>
              <w:rPr>
                <w:rFonts w:ascii="Arial" w:hAnsi="Arial" w:cs="Arial"/>
                <w:color w:val="5C5C5C"/>
                <w:szCs w:val="21"/>
              </w:rPr>
              <w:t>Longhua</w:t>
            </w:r>
            <w:proofErr w:type="spellEnd"/>
            <w:r>
              <w:rPr>
                <w:rFonts w:ascii="Arial" w:hAnsi="Arial" w:cs="Arial" w:hint="eastAsia"/>
                <w:color w:val="5C5C5C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C5C5C"/>
                <w:szCs w:val="21"/>
              </w:rPr>
              <w:t>District,</w:t>
            </w:r>
            <w:r w:rsidRPr="0078764A">
              <w:rPr>
                <w:rFonts w:ascii="Arial" w:hAnsi="Arial" w:cs="Arial"/>
                <w:color w:val="5C5C5C"/>
                <w:szCs w:val="21"/>
              </w:rPr>
              <w:t>Shenzhen</w:t>
            </w:r>
            <w:proofErr w:type="spellEnd"/>
          </w:p>
          <w:p w:rsidR="003D0AE7" w:rsidRPr="0078764A" w:rsidRDefault="003D0AE7" w:rsidP="003D0AE7">
            <w:pPr>
              <w:rPr>
                <w:rFonts w:ascii="Arial" w:hAnsi="Arial" w:cs="Arial"/>
                <w:color w:val="5C5C5C"/>
                <w:szCs w:val="21"/>
              </w:rPr>
            </w:pPr>
          </w:p>
          <w:p w:rsidR="003D0AE7" w:rsidRPr="0078764A" w:rsidRDefault="003D0AE7" w:rsidP="003D0AE7">
            <w:pPr>
              <w:rPr>
                <w:rFonts w:ascii="Arial" w:hAnsi="Arial" w:cs="Arial"/>
                <w:color w:val="5C5C5C"/>
                <w:szCs w:val="21"/>
              </w:rPr>
            </w:pPr>
            <w:proofErr w:type="spellStart"/>
            <w:r w:rsidRPr="0078764A">
              <w:rPr>
                <w:rFonts w:ascii="Arial" w:hAnsi="Arial" w:cs="Arial"/>
                <w:color w:val="5C5C5C"/>
                <w:szCs w:val="21"/>
              </w:rPr>
              <w:t>Website:http</w:t>
            </w:r>
            <w:proofErr w:type="spellEnd"/>
            <w:r w:rsidRPr="0078764A">
              <w:rPr>
                <w:rFonts w:ascii="Arial" w:hAnsi="Arial" w:cs="Arial"/>
                <w:color w:val="5C5C5C"/>
                <w:szCs w:val="21"/>
              </w:rPr>
              <w:t>://www.tg-net.net</w:t>
            </w:r>
          </w:p>
          <w:p w:rsidR="003D0AE7" w:rsidRDefault="003D0AE7" w:rsidP="003D0AE7">
            <w:pPr>
              <w:rPr>
                <w:rFonts w:ascii="Arial" w:eastAsia="黑体" w:hAnsi="Arial" w:cs="Arial"/>
                <w:b/>
                <w:color w:val="0070C0"/>
                <w:sz w:val="24"/>
                <w:szCs w:val="24"/>
              </w:rPr>
            </w:pPr>
            <w:r w:rsidRPr="0078764A">
              <w:rPr>
                <w:rFonts w:ascii="Arial" w:hAnsi="Arial" w:cs="Arial"/>
                <w:color w:val="5C5C5C"/>
                <w:szCs w:val="21"/>
              </w:rPr>
              <w:t>E-mail:</w:t>
            </w:r>
            <w:r w:rsidR="00386C72" w:rsidRPr="00302316">
              <w:rPr>
                <w:rFonts w:ascii="Arial" w:hAnsi="Arial" w:cs="Arial" w:hint="eastAsia"/>
                <w:color w:val="5C5C5C"/>
                <w:szCs w:val="21"/>
              </w:rPr>
              <w:t xml:space="preserve"> cherry.tan@tg-net.cn</w:t>
            </w:r>
          </w:p>
        </w:tc>
      </w:tr>
    </w:tbl>
    <w:p w:rsidR="003D0AE7" w:rsidRDefault="003D0AE7" w:rsidP="003D0AE7">
      <w:pPr>
        <w:rPr>
          <w:rFonts w:ascii="Arial" w:eastAsia="黑体" w:hAnsi="Arial" w:cs="Arial"/>
          <w:b/>
          <w:color w:val="0070C0"/>
          <w:sz w:val="24"/>
          <w:szCs w:val="24"/>
        </w:rPr>
      </w:pPr>
    </w:p>
    <w:sectPr w:rsidR="003D0AE7" w:rsidSect="003D0AE7">
      <w:headerReference w:type="default" r:id="rId12"/>
      <w:footerReference w:type="default" r:id="rId13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1B" w:rsidRDefault="00E0331B">
      <w:r>
        <w:separator/>
      </w:r>
    </w:p>
  </w:endnote>
  <w:endnote w:type="continuationSeparator" w:id="0">
    <w:p w:rsidR="00E0331B" w:rsidRDefault="00E0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80899"/>
      <w:docPartObj>
        <w:docPartGallery w:val="Page Numbers (Bottom of Page)"/>
        <w:docPartUnique/>
      </w:docPartObj>
    </w:sdtPr>
    <w:sdtEndPr/>
    <w:sdtContent>
      <w:sdt>
        <w:sdtPr>
          <w:id w:val="55829177"/>
          <w:docPartObj>
            <w:docPartGallery w:val="Page Numbers (Top of Page)"/>
            <w:docPartUnique/>
          </w:docPartObj>
        </w:sdtPr>
        <w:sdtEndPr/>
        <w:sdtContent>
          <w:p w:rsidR="001918DE" w:rsidRPr="00686C42" w:rsidRDefault="00686C42" w:rsidP="00F53A40">
            <w:pPr>
              <w:pStyle w:val="a3"/>
            </w:pPr>
            <w:r w:rsidRPr="00686C42">
              <w:rPr>
                <w:rFonts w:ascii="Arial" w:hAnsi="Arial" w:cs="Arial"/>
                <w:sz w:val="28"/>
                <w:szCs w:val="28"/>
                <w:lang w:val="zh-CN"/>
              </w:rPr>
              <w:t xml:space="preserve"> </w:t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instrText>PAGE</w:instrText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="00B32A92">
              <w:rPr>
                <w:rFonts w:ascii="Arial" w:hAnsi="Arial" w:cs="Arial"/>
                <w:bCs/>
                <w:noProof/>
                <w:sz w:val="28"/>
                <w:szCs w:val="28"/>
              </w:rPr>
              <w:t>6</w:t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686C42">
              <w:rPr>
                <w:rFonts w:ascii="Arial" w:hAnsi="Arial" w:cs="Arial"/>
                <w:sz w:val="28"/>
                <w:szCs w:val="28"/>
                <w:lang w:val="zh-CN"/>
              </w:rPr>
              <w:t xml:space="preserve"> / </w:t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instrText>NUMPAGES</w:instrText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="00B32A92">
              <w:rPr>
                <w:rFonts w:ascii="Arial" w:hAnsi="Arial" w:cs="Arial"/>
                <w:bCs/>
                <w:noProof/>
                <w:sz w:val="28"/>
                <w:szCs w:val="28"/>
              </w:rPr>
              <w:t>6</w:t>
            </w:r>
            <w:r w:rsidRPr="00686C4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1B" w:rsidRDefault="00E0331B">
      <w:r>
        <w:separator/>
      </w:r>
    </w:p>
  </w:footnote>
  <w:footnote w:type="continuationSeparator" w:id="0">
    <w:p w:rsidR="00E0331B" w:rsidRDefault="00E0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3F" w:rsidRDefault="00717CBF">
    <w:pPr>
      <w:pStyle w:val="a4"/>
      <w:jc w:val="right"/>
      <w:rPr>
        <w:sz w:val="28"/>
        <w:szCs w:val="28"/>
      </w:rPr>
    </w:pPr>
    <w:r>
      <w:rPr>
        <w:rFonts w:ascii="Arial" w:hAnsi="Arial" w:cs="Arial" w:hint="eastAsia"/>
        <w:b/>
        <w:bCs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A021E"/>
    <w:multiLevelType w:val="singleLevel"/>
    <w:tmpl w:val="9B3A02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B5238A37"/>
    <w:multiLevelType w:val="singleLevel"/>
    <w:tmpl w:val="B5238A3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C61B1359"/>
    <w:multiLevelType w:val="singleLevel"/>
    <w:tmpl w:val="C61B135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4BA3"/>
    <w:rsid w:val="00001C54"/>
    <w:rsid w:val="000207EE"/>
    <w:rsid w:val="00024FA6"/>
    <w:rsid w:val="0005549E"/>
    <w:rsid w:val="00056F90"/>
    <w:rsid w:val="000575F3"/>
    <w:rsid w:val="000805AB"/>
    <w:rsid w:val="000923A2"/>
    <w:rsid w:val="00094C93"/>
    <w:rsid w:val="000C333E"/>
    <w:rsid w:val="001918DE"/>
    <w:rsid w:val="002A01EB"/>
    <w:rsid w:val="002B006F"/>
    <w:rsid w:val="002C7B0A"/>
    <w:rsid w:val="00386C72"/>
    <w:rsid w:val="003A0BC0"/>
    <w:rsid w:val="003A3DD6"/>
    <w:rsid w:val="003D0AE7"/>
    <w:rsid w:val="003E6887"/>
    <w:rsid w:val="003E763F"/>
    <w:rsid w:val="003F0993"/>
    <w:rsid w:val="003F6E6A"/>
    <w:rsid w:val="004021DE"/>
    <w:rsid w:val="00514641"/>
    <w:rsid w:val="00522B02"/>
    <w:rsid w:val="00524284"/>
    <w:rsid w:val="00593CC0"/>
    <w:rsid w:val="005A32D1"/>
    <w:rsid w:val="005D67BA"/>
    <w:rsid w:val="005D740C"/>
    <w:rsid w:val="005E02DC"/>
    <w:rsid w:val="00642302"/>
    <w:rsid w:val="00666AD9"/>
    <w:rsid w:val="00686C42"/>
    <w:rsid w:val="006A2A07"/>
    <w:rsid w:val="006E187A"/>
    <w:rsid w:val="006F3736"/>
    <w:rsid w:val="00701288"/>
    <w:rsid w:val="00717CBF"/>
    <w:rsid w:val="00763FCD"/>
    <w:rsid w:val="0078764A"/>
    <w:rsid w:val="007937D6"/>
    <w:rsid w:val="007B01C6"/>
    <w:rsid w:val="007E398A"/>
    <w:rsid w:val="00805CDE"/>
    <w:rsid w:val="00956C35"/>
    <w:rsid w:val="00990F0B"/>
    <w:rsid w:val="00994784"/>
    <w:rsid w:val="00A502BA"/>
    <w:rsid w:val="00B07D34"/>
    <w:rsid w:val="00B10705"/>
    <w:rsid w:val="00B32A92"/>
    <w:rsid w:val="00B34327"/>
    <w:rsid w:val="00B40701"/>
    <w:rsid w:val="00B60CCE"/>
    <w:rsid w:val="00B819FE"/>
    <w:rsid w:val="00B8783F"/>
    <w:rsid w:val="00BA39A5"/>
    <w:rsid w:val="00BA6270"/>
    <w:rsid w:val="00BB1296"/>
    <w:rsid w:val="00BD58D1"/>
    <w:rsid w:val="00C100BC"/>
    <w:rsid w:val="00C41F0D"/>
    <w:rsid w:val="00C93613"/>
    <w:rsid w:val="00C952C3"/>
    <w:rsid w:val="00CC4D59"/>
    <w:rsid w:val="00CF7D2E"/>
    <w:rsid w:val="00D0242A"/>
    <w:rsid w:val="00D5702D"/>
    <w:rsid w:val="00D763AF"/>
    <w:rsid w:val="00D940C4"/>
    <w:rsid w:val="00DA2D0B"/>
    <w:rsid w:val="00DA638E"/>
    <w:rsid w:val="00DC786D"/>
    <w:rsid w:val="00E0331B"/>
    <w:rsid w:val="00E657AF"/>
    <w:rsid w:val="00E96E4D"/>
    <w:rsid w:val="00ED2324"/>
    <w:rsid w:val="00F53A40"/>
    <w:rsid w:val="00F63982"/>
    <w:rsid w:val="00F72678"/>
    <w:rsid w:val="00F83679"/>
    <w:rsid w:val="00FA0075"/>
    <w:rsid w:val="00FB0F2E"/>
    <w:rsid w:val="04C73925"/>
    <w:rsid w:val="07C21596"/>
    <w:rsid w:val="27056304"/>
    <w:rsid w:val="29C8772C"/>
    <w:rsid w:val="31E815AF"/>
    <w:rsid w:val="4ED54BA3"/>
    <w:rsid w:val="50B97F09"/>
    <w:rsid w:val="52AD63C6"/>
    <w:rsid w:val="644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5D67BA"/>
    <w:pPr>
      <w:autoSpaceDE w:val="0"/>
      <w:autoSpaceDN w:val="0"/>
      <w:spacing w:line="545" w:lineRule="exact"/>
      <w:ind w:left="20"/>
      <w:jc w:val="left"/>
      <w:outlineLvl w:val="0"/>
    </w:pPr>
    <w:rPr>
      <w:rFonts w:ascii="Arial MT" w:eastAsia="Arial MT" w:hAnsi="Arial MT" w:cs="Arial MT"/>
      <w:kern w:val="0"/>
      <w:sz w:val="48"/>
      <w:szCs w:val="48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3D0A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styleId="a6">
    <w:name w:val="Balloon Text"/>
    <w:basedOn w:val="a"/>
    <w:link w:val="Char0"/>
    <w:rsid w:val="00BA39A5"/>
    <w:rPr>
      <w:sz w:val="18"/>
      <w:szCs w:val="18"/>
    </w:rPr>
  </w:style>
  <w:style w:type="character" w:customStyle="1" w:styleId="Char0">
    <w:name w:val="批注框文本 Char"/>
    <w:basedOn w:val="a0"/>
    <w:link w:val="a6"/>
    <w:rsid w:val="00BA39A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3A40"/>
    <w:rPr>
      <w:rFonts w:ascii="Times New Roman" w:hAnsi="Times New Roman"/>
      <w:kern w:val="2"/>
      <w:sz w:val="18"/>
      <w:szCs w:val="22"/>
    </w:rPr>
  </w:style>
  <w:style w:type="character" w:customStyle="1" w:styleId="1Char">
    <w:name w:val="标题 1 Char"/>
    <w:basedOn w:val="a0"/>
    <w:link w:val="1"/>
    <w:uiPriority w:val="1"/>
    <w:rsid w:val="005D67BA"/>
    <w:rPr>
      <w:rFonts w:ascii="Arial MT" w:eastAsia="Arial MT" w:hAnsi="Arial MT" w:cs="Arial MT"/>
      <w:sz w:val="48"/>
      <w:szCs w:val="48"/>
      <w:lang w:eastAsia="en-US"/>
    </w:rPr>
  </w:style>
  <w:style w:type="table" w:styleId="a7">
    <w:name w:val="Table Grid"/>
    <w:basedOn w:val="a1"/>
    <w:rsid w:val="0078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semiHidden/>
    <w:rsid w:val="003D0AE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5D67BA"/>
    <w:pPr>
      <w:autoSpaceDE w:val="0"/>
      <w:autoSpaceDN w:val="0"/>
      <w:spacing w:line="545" w:lineRule="exact"/>
      <w:ind w:left="20"/>
      <w:jc w:val="left"/>
      <w:outlineLvl w:val="0"/>
    </w:pPr>
    <w:rPr>
      <w:rFonts w:ascii="Arial MT" w:eastAsia="Arial MT" w:hAnsi="Arial MT" w:cs="Arial MT"/>
      <w:kern w:val="0"/>
      <w:sz w:val="48"/>
      <w:szCs w:val="48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3D0A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styleId="a6">
    <w:name w:val="Balloon Text"/>
    <w:basedOn w:val="a"/>
    <w:link w:val="Char0"/>
    <w:rsid w:val="00BA39A5"/>
    <w:rPr>
      <w:sz w:val="18"/>
      <w:szCs w:val="18"/>
    </w:rPr>
  </w:style>
  <w:style w:type="character" w:customStyle="1" w:styleId="Char0">
    <w:name w:val="批注框文本 Char"/>
    <w:basedOn w:val="a0"/>
    <w:link w:val="a6"/>
    <w:rsid w:val="00BA39A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3A40"/>
    <w:rPr>
      <w:rFonts w:ascii="Times New Roman" w:hAnsi="Times New Roman"/>
      <w:kern w:val="2"/>
      <w:sz w:val="18"/>
      <w:szCs w:val="22"/>
    </w:rPr>
  </w:style>
  <w:style w:type="character" w:customStyle="1" w:styleId="1Char">
    <w:name w:val="标题 1 Char"/>
    <w:basedOn w:val="a0"/>
    <w:link w:val="1"/>
    <w:uiPriority w:val="1"/>
    <w:rsid w:val="005D67BA"/>
    <w:rPr>
      <w:rFonts w:ascii="Arial MT" w:eastAsia="Arial MT" w:hAnsi="Arial MT" w:cs="Arial MT"/>
      <w:sz w:val="48"/>
      <w:szCs w:val="48"/>
      <w:lang w:eastAsia="en-US"/>
    </w:rPr>
  </w:style>
  <w:style w:type="table" w:styleId="a7">
    <w:name w:val="Table Grid"/>
    <w:basedOn w:val="a1"/>
    <w:rsid w:val="0078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semiHidden/>
    <w:rsid w:val="003D0AE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BFDC5-3ACF-42EB-94C1-724C4EE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6</Pages>
  <Words>955</Words>
  <Characters>5446</Characters>
  <Application>Microsoft Office Word</Application>
  <DocSecurity>0</DocSecurity>
  <Lines>45</Lines>
  <Paragraphs>12</Paragraphs>
  <ScaleCrop>false</ScaleCrop>
  <Company>TG-NET.cn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65</cp:revision>
  <cp:lastPrinted>2021-10-26T09:47:00Z</cp:lastPrinted>
  <dcterms:created xsi:type="dcterms:W3CDTF">2018-04-02T02:43:00Z</dcterms:created>
  <dcterms:modified xsi:type="dcterms:W3CDTF">2021-11-03T03:59:00Z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